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34" w:rsidRDefault="007F2934" w:rsidP="006579DD"/>
    <w:p w:rsidR="006B5C9F" w:rsidRDefault="006B5C9F" w:rsidP="006B5C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9F" w:rsidRDefault="006B5C9F" w:rsidP="006B5C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E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Обществознание</w:t>
      </w: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Pr="00860E4D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9F" w:rsidRDefault="006B5C9F" w:rsidP="00F2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4A3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60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053" w:rsidRPr="00CB3B96" w:rsidRDefault="00EC0479" w:rsidP="00891053">
      <w:pPr>
        <w:spacing w:line="360" w:lineRule="auto"/>
        <w:jc w:val="center"/>
        <w:rPr>
          <w:bCs/>
          <w:sz w:val="28"/>
          <w:szCs w:val="28"/>
        </w:rPr>
      </w:pPr>
      <w:r w:rsidRPr="00AE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учебной дисциплины разработана на основе Федерального государственного образовательного стандарта для  специальности СПО </w:t>
      </w:r>
      <w:r w:rsidRPr="004D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 профиля  </w:t>
      </w:r>
      <w:r w:rsidR="00891053" w:rsidRPr="00891053">
        <w:rPr>
          <w:rFonts w:ascii="Times New Roman" w:hAnsi="Times New Roman" w:cs="Times New Roman"/>
          <w:bCs/>
          <w:sz w:val="28"/>
          <w:szCs w:val="28"/>
        </w:rPr>
        <w:t>09.02.03 Программирование в компьютерных системах</w:t>
      </w:r>
    </w:p>
    <w:p w:rsidR="00C86851" w:rsidRDefault="00C86851" w:rsidP="00C8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В.И., преподаватель Областного  государственного бюджетного профессионального образовательного учреждения «Смоленская академия профессионального образования» г. Смоленска</w:t>
      </w: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</w:t>
      </w:r>
      <w:proofErr w:type="gramEnd"/>
      <w:r w:rsidRPr="00EC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работодателями.</w:t>
      </w: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4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EC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- методическим советом  ОГБПОУ «</w:t>
      </w:r>
      <w:proofErr w:type="spellStart"/>
      <w:r w:rsidRPr="00EC0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  <w:r w:rsidRPr="00EC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01    от    05. 09. 2014г.</w:t>
      </w: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</w:t>
      </w: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кафедры </w:t>
      </w: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01  от 4 сентября  2014 г.</w:t>
      </w: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Зав. кафедрой ______________ </w:t>
      </w:r>
      <w:proofErr w:type="spellStart"/>
      <w:r w:rsidRPr="00EC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Т.С.Туркина</w:t>
      </w:r>
      <w:proofErr w:type="spellEnd"/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79" w:rsidRPr="00EC0479" w:rsidRDefault="00EC0479" w:rsidP="00EC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Pr="0048511A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Cs/>
          <w:sz w:val="36"/>
          <w:szCs w:val="36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Pr="0048511A" w:rsidRDefault="006B5C9F" w:rsidP="006B5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B5C9F" w:rsidRDefault="006B5C9F" w:rsidP="006B5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6B5C9F" w:rsidTr="006B5C9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F" w:rsidRDefault="006B5C9F" w:rsidP="006B5C9F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F" w:rsidRDefault="006B5C9F" w:rsidP="006B5C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B5C9F" w:rsidTr="006B5C9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F" w:rsidRDefault="006B5C9F" w:rsidP="006B5C9F">
            <w:pPr>
              <w:pStyle w:val="1"/>
              <w:numPr>
                <w:ilvl w:val="0"/>
                <w:numId w:val="17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6B5C9F" w:rsidRDefault="006B5C9F" w:rsidP="006B5C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F" w:rsidRDefault="006B5C9F" w:rsidP="006B5C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5C9F" w:rsidTr="006B5C9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F" w:rsidRDefault="006B5C9F" w:rsidP="006B5C9F">
            <w:pPr>
              <w:pStyle w:val="1"/>
              <w:numPr>
                <w:ilvl w:val="0"/>
                <w:numId w:val="17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РЕЗУЛЬТАТЫ ОСВОЕНИЯ УЧЕБНОЙ ДИСЦИПЛИНЫ</w:t>
            </w:r>
          </w:p>
          <w:p w:rsidR="006B5C9F" w:rsidRDefault="006B5C9F" w:rsidP="006B5C9F">
            <w:pPr>
              <w:pStyle w:val="1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F" w:rsidRDefault="006B5C9F" w:rsidP="006B5C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B5C9F" w:rsidTr="006B5C9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F" w:rsidRDefault="006B5C9F" w:rsidP="006B5C9F">
            <w:pPr>
              <w:pStyle w:val="1"/>
              <w:numPr>
                <w:ilvl w:val="0"/>
                <w:numId w:val="17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B5C9F" w:rsidRDefault="006B5C9F" w:rsidP="006B5C9F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F" w:rsidRDefault="006B5C9F" w:rsidP="006B5C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B5C9F" w:rsidTr="006B5C9F">
        <w:trPr>
          <w:trHeight w:val="6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F" w:rsidRDefault="006B5C9F" w:rsidP="006B5C9F">
            <w:pPr>
              <w:pStyle w:val="1"/>
              <w:numPr>
                <w:ilvl w:val="0"/>
                <w:numId w:val="17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6B5C9F" w:rsidRDefault="006B5C9F" w:rsidP="006B5C9F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F" w:rsidRDefault="00121F04" w:rsidP="006B5C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B5C9F" w:rsidTr="006B5C9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F" w:rsidRDefault="006B5C9F" w:rsidP="006B5C9F">
            <w:pPr>
              <w:pStyle w:val="1"/>
              <w:numPr>
                <w:ilvl w:val="0"/>
                <w:numId w:val="17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B5C9F" w:rsidRDefault="006B5C9F" w:rsidP="006B5C9F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F" w:rsidRDefault="00121F04" w:rsidP="006B5C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6B5C9F" w:rsidRPr="0003045B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br w:type="page"/>
      </w:r>
    </w:p>
    <w:p w:rsidR="006B5C9F" w:rsidRPr="006579DD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65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УЧЕБНОЙ ДИСЦИПЛИНЫ</w:t>
      </w:r>
    </w:p>
    <w:p w:rsidR="006B5C9F" w:rsidRPr="00117BB4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C86851" w:rsidRPr="001C7FD8" w:rsidRDefault="00C86851" w:rsidP="00C8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751" w:rsidRPr="00007032" w:rsidRDefault="00C86851" w:rsidP="0004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</w:t>
      </w:r>
      <w:r w:rsidR="00047751"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047751" w:rsidRPr="00007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47751"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Обществознание  является частью основной профессиональной образовате</w:t>
      </w:r>
      <w:r w:rsid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по специальности</w:t>
      </w:r>
      <w:r w:rsidR="00047751"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 технического  профиля 200105 </w:t>
      </w:r>
      <w:r w:rsidR="00586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Авиационные приборы и комплексы</w:t>
      </w:r>
      <w:r w:rsidR="00047751"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51" w:rsidRPr="00007032" w:rsidRDefault="00C86851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03045B"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</w:t>
      </w: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общеобразовательному циклу.</w:t>
      </w:r>
    </w:p>
    <w:p w:rsidR="006B5C9F" w:rsidRPr="00007032" w:rsidRDefault="006B5C9F" w:rsidP="006B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45B" w:rsidRPr="00007032" w:rsidRDefault="006B5C9F" w:rsidP="0003045B">
      <w:pPr>
        <w:pStyle w:val="210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7032">
        <w:rPr>
          <w:b/>
          <w:bCs/>
          <w:color w:val="000000"/>
          <w:spacing w:val="15"/>
          <w:sz w:val="28"/>
          <w:szCs w:val="28"/>
          <w:lang w:eastAsia="ru-RU"/>
        </w:rPr>
        <w:t xml:space="preserve">1.3. </w:t>
      </w:r>
      <w:r w:rsidR="0003045B" w:rsidRPr="00007032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A77A5C" w:rsidRPr="00A77A5C" w:rsidRDefault="00A77A5C" w:rsidP="00A7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учебной дисциплины «Обществознание»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чающийся должен уметь:</w:t>
      </w:r>
    </w:p>
    <w:p w:rsidR="00A77A5C" w:rsidRPr="00A77A5C" w:rsidRDefault="00A77A5C" w:rsidP="00A77A5C">
      <w:pPr>
        <w:numPr>
          <w:ilvl w:val="0"/>
          <w:numId w:val="4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характеризовать</w:t>
      </w: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социальные объекты, выделяя их существенные признаки, закономерности развития;</w:t>
      </w:r>
    </w:p>
    <w:p w:rsidR="00A77A5C" w:rsidRPr="00A77A5C" w:rsidRDefault="00A77A5C" w:rsidP="00A77A5C">
      <w:pPr>
        <w:numPr>
          <w:ilvl w:val="0"/>
          <w:numId w:val="4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анализировать</w:t>
      </w: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77A5C" w:rsidRPr="00A77A5C" w:rsidRDefault="00A77A5C" w:rsidP="00A77A5C">
      <w:pPr>
        <w:numPr>
          <w:ilvl w:val="0"/>
          <w:numId w:val="4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объяснять</w:t>
      </w: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A77A5C" w:rsidRPr="00A77A5C" w:rsidRDefault="00A77A5C" w:rsidP="00A77A5C">
      <w:pPr>
        <w:numPr>
          <w:ilvl w:val="0"/>
          <w:numId w:val="4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раскрывать на примерах</w:t>
      </w: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изученные теоретические положения и понятия социально-экономических и гуманитарных наук;</w:t>
      </w:r>
    </w:p>
    <w:p w:rsidR="00A77A5C" w:rsidRPr="00A77A5C" w:rsidRDefault="00A77A5C" w:rsidP="00A77A5C">
      <w:pPr>
        <w:numPr>
          <w:ilvl w:val="0"/>
          <w:numId w:val="4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осуществлять поиск</w:t>
      </w: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A77A5C" w:rsidRPr="00A77A5C" w:rsidRDefault="00A77A5C" w:rsidP="00A77A5C">
      <w:pPr>
        <w:numPr>
          <w:ilvl w:val="0"/>
          <w:numId w:val="4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оценивать</w:t>
      </w: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A77A5C" w:rsidRPr="00A77A5C" w:rsidRDefault="00A77A5C" w:rsidP="00A77A5C">
      <w:pPr>
        <w:numPr>
          <w:ilvl w:val="0"/>
          <w:numId w:val="4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формулировать</w:t>
      </w: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A77A5C" w:rsidRPr="00A77A5C" w:rsidRDefault="00A77A5C" w:rsidP="00A77A5C">
      <w:pPr>
        <w:numPr>
          <w:ilvl w:val="0"/>
          <w:numId w:val="4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подготавливать </w:t>
      </w: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выступление, творческую работу по социальной проблематике;</w:t>
      </w:r>
    </w:p>
    <w:p w:rsidR="00A77A5C" w:rsidRDefault="00A77A5C" w:rsidP="00A77A5C">
      <w:pPr>
        <w:numPr>
          <w:ilvl w:val="0"/>
          <w:numId w:val="4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применять </w:t>
      </w: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A77A5C" w:rsidRPr="00A77A5C" w:rsidRDefault="00A77A5C" w:rsidP="00A77A5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учебной дисциплины «Обществознание» обучающийся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7A5C" w:rsidRPr="00A77A5C" w:rsidRDefault="00A77A5C" w:rsidP="00A77A5C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77A5C" w:rsidRPr="00A77A5C" w:rsidRDefault="00A77A5C" w:rsidP="00A77A5C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A77A5C" w:rsidRPr="00A77A5C" w:rsidRDefault="00A77A5C" w:rsidP="00A77A5C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77A5C" w:rsidRDefault="00A77A5C" w:rsidP="00A77A5C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социально-гуманитарного познания;</w:t>
      </w:r>
    </w:p>
    <w:p w:rsidR="00A77A5C" w:rsidRDefault="00A77A5C" w:rsidP="00A77A5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5C" w:rsidRDefault="00A77A5C" w:rsidP="00A77A5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5C" w:rsidRDefault="00A77A5C" w:rsidP="00A77A5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5C" w:rsidRPr="00A77A5C" w:rsidRDefault="00A77A5C" w:rsidP="00A77A5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9F" w:rsidRPr="00007032" w:rsidRDefault="006B5C9F" w:rsidP="00A7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часов/зачетных единиц на освоение программы учебной дисциплины: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17</w:t>
      </w:r>
      <w:r w:rsidR="00A46E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3E43"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5</w:t>
      </w: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</w:t>
      </w:r>
      <w:r w:rsidR="007B73D0"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единиц</w:t>
      </w: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  </w:t>
      </w:r>
      <w:r w:rsidRPr="000070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117</w:t>
      </w: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B5C9F" w:rsidRDefault="006B5C9F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46E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часов.</w:t>
      </w: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04" w:rsidRDefault="00121F04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04" w:rsidRDefault="00121F04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04" w:rsidRDefault="00121F04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04" w:rsidRDefault="00121F04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04" w:rsidRDefault="00121F04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C" w:rsidRPr="00007032" w:rsidRDefault="00A77A5C" w:rsidP="000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4F8" w:rsidRPr="00007032" w:rsidRDefault="00DB44F8" w:rsidP="00DB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32">
        <w:rPr>
          <w:rFonts w:ascii="Times New Roman" w:hAnsi="Times New Roman" w:cs="Times New Roman"/>
          <w:b/>
          <w:sz w:val="28"/>
          <w:szCs w:val="28"/>
        </w:rPr>
        <w:t>2. РЕЗУЛЬТАТЫ ОСВОЕНИЯ УЧЕБНОЙ ДИСЦИПЛИНЫ</w:t>
      </w:r>
    </w:p>
    <w:p w:rsidR="00DB44F8" w:rsidRPr="00007032" w:rsidRDefault="00DB44F8" w:rsidP="00DB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032"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 является овлад</w:t>
      </w:r>
      <w:r w:rsidR="0003045B" w:rsidRPr="00007032">
        <w:rPr>
          <w:rFonts w:ascii="Times New Roman" w:hAnsi="Times New Roman" w:cs="Times New Roman"/>
          <w:sz w:val="28"/>
          <w:szCs w:val="28"/>
        </w:rPr>
        <w:t>ение общими (ОК) компетенциями: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DB44F8" w:rsidRPr="00007032" w:rsidTr="00C86851">
        <w:trPr>
          <w:trHeight w:val="4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B44F8" w:rsidRPr="00007032" w:rsidTr="00C8685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ОК 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4F8" w:rsidRPr="00007032" w:rsidRDefault="00DB44F8" w:rsidP="00C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B44F8" w:rsidRPr="00007032" w:rsidTr="00C868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B44F8" w:rsidRPr="00007032" w:rsidTr="00C868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ОК 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B44F8" w:rsidRPr="00007032" w:rsidTr="00C868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ОК 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B44F8" w:rsidRPr="00007032" w:rsidTr="00C868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ОК 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B44F8" w:rsidRPr="00007032" w:rsidTr="00C868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ОК </w:t>
            </w:r>
            <w:r w:rsidRPr="000070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B44F8" w:rsidRPr="00007032" w:rsidTr="00C868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ОК </w:t>
            </w:r>
            <w:r w:rsidRPr="000070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B44F8" w:rsidRPr="00007032" w:rsidTr="00C868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ОК </w:t>
            </w:r>
            <w:r w:rsidRPr="000070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B44F8" w:rsidRPr="00007032" w:rsidTr="00C868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ОК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E1" w:rsidRPr="00007032" w:rsidRDefault="00B30EE1" w:rsidP="00B3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</w:t>
            </w:r>
          </w:p>
          <w:p w:rsidR="00DB44F8" w:rsidRPr="00007032" w:rsidRDefault="00B30EE1" w:rsidP="00B3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деятельности.</w:t>
            </w:r>
          </w:p>
        </w:tc>
      </w:tr>
      <w:tr w:rsidR="00DB44F8" w:rsidRPr="00007032" w:rsidTr="00C868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8" w:rsidRPr="00007032" w:rsidRDefault="00DB44F8" w:rsidP="00C86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B44F8" w:rsidRPr="00007032" w:rsidRDefault="00DB44F8" w:rsidP="00DB44F8">
      <w:pPr>
        <w:rPr>
          <w:sz w:val="28"/>
          <w:szCs w:val="28"/>
        </w:rPr>
      </w:pP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9F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9F" w:rsidRPr="00860E4D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9F" w:rsidRPr="00860E4D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СОДЕРЖАНИЕ УЧЕБНОЙ ДИСЦИПЛИНЫ</w:t>
      </w:r>
    </w:p>
    <w:p w:rsidR="006B5C9F" w:rsidRPr="00860E4D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Объем учебной дисциплины и виды учебной работы</w:t>
      </w:r>
    </w:p>
    <w:p w:rsidR="006B5C9F" w:rsidRPr="00860E4D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B5C9F" w:rsidRPr="00860E4D" w:rsidTr="006B5C9F">
        <w:trPr>
          <w:trHeight w:val="460"/>
        </w:trPr>
        <w:tc>
          <w:tcPr>
            <w:tcW w:w="7904" w:type="dxa"/>
            <w:shd w:val="clear" w:color="auto" w:fill="auto"/>
          </w:tcPr>
          <w:p w:rsidR="006B5C9F" w:rsidRPr="00860E4D" w:rsidRDefault="006B5C9F" w:rsidP="006B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B5C9F" w:rsidRPr="00860E4D" w:rsidRDefault="006B5C9F" w:rsidP="006B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часов/зачетных единиц</w:t>
            </w:r>
          </w:p>
        </w:tc>
      </w:tr>
      <w:tr w:rsidR="006B5C9F" w:rsidRPr="00860E4D" w:rsidTr="00873E43">
        <w:trPr>
          <w:trHeight w:val="285"/>
        </w:trPr>
        <w:tc>
          <w:tcPr>
            <w:tcW w:w="7904" w:type="dxa"/>
            <w:shd w:val="clear" w:color="auto" w:fill="auto"/>
          </w:tcPr>
          <w:p w:rsidR="006B5C9F" w:rsidRPr="00860E4D" w:rsidRDefault="006B5C9F" w:rsidP="006B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B5C9F" w:rsidRPr="0058327B" w:rsidRDefault="006B5C9F" w:rsidP="00A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  <w:r w:rsidRPr="0058327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17</w:t>
            </w:r>
            <w:r w:rsidR="00A46E8B" w:rsidRPr="0058327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B5C9F" w:rsidRPr="0058327B" w:rsidRDefault="001934D0" w:rsidP="008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  <w:r w:rsidRPr="0058327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B5C9F" w:rsidRPr="009B207F" w:rsidRDefault="006B5C9F" w:rsidP="008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B5C9F" w:rsidRPr="009B207F" w:rsidRDefault="006B5C9F" w:rsidP="008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B5C9F" w:rsidRPr="009B207F" w:rsidRDefault="006B5C9F" w:rsidP="008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  <w:r w:rsidRPr="00873E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B5C9F" w:rsidRPr="0030373F" w:rsidRDefault="00C86851" w:rsidP="008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037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860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B5C9F" w:rsidRPr="009B207F" w:rsidRDefault="006B5C9F" w:rsidP="008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другие формы и методы организации </w:t>
            </w:r>
            <w:proofErr w:type="gramStart"/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процесса в соответствии с требованиями </w:t>
            </w:r>
            <w:proofErr w:type="gramStart"/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</w:t>
            </w:r>
            <w:proofErr w:type="gramEnd"/>
          </w:p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6B5C9F" w:rsidRPr="009B207F" w:rsidRDefault="006B5C9F" w:rsidP="008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лекционные занятия </w:t>
            </w:r>
          </w:p>
        </w:tc>
        <w:tc>
          <w:tcPr>
            <w:tcW w:w="1800" w:type="dxa"/>
            <w:shd w:val="clear" w:color="auto" w:fill="auto"/>
          </w:tcPr>
          <w:p w:rsidR="006B5C9F" w:rsidRPr="009B207F" w:rsidRDefault="006B5C9F" w:rsidP="008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  <w:r w:rsidRPr="00873E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6B5C9F" w:rsidRPr="009B207F" w:rsidRDefault="006B5C9F" w:rsidP="00C8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  <w:r w:rsidRPr="00873E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="008F25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F2553" w:rsidRPr="00860E4D" w:rsidTr="00873E43">
        <w:tc>
          <w:tcPr>
            <w:tcW w:w="7904" w:type="dxa"/>
            <w:shd w:val="clear" w:color="auto" w:fill="auto"/>
          </w:tcPr>
          <w:p w:rsidR="008F2553" w:rsidRPr="00860E4D" w:rsidRDefault="008F2553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8F2553" w:rsidRPr="00873E43" w:rsidRDefault="008F2553" w:rsidP="00C8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6B5C9F" w:rsidRPr="0058327B" w:rsidRDefault="006B5C9F" w:rsidP="00A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  <w:r w:rsidRPr="0058327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</w:t>
            </w:r>
            <w:r w:rsidR="00A46E8B" w:rsidRPr="0058327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B5C9F" w:rsidRPr="009B207F" w:rsidRDefault="006B5C9F" w:rsidP="008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6B5C9F" w:rsidRPr="00860E4D" w:rsidTr="00873E43">
        <w:tc>
          <w:tcPr>
            <w:tcW w:w="7904" w:type="dxa"/>
            <w:shd w:val="clear" w:color="auto" w:fill="auto"/>
          </w:tcPr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работа над курсовой работой (проектом) </w:t>
            </w:r>
            <w:r w:rsidRPr="00860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B5C9F" w:rsidRPr="009B207F" w:rsidRDefault="006B5C9F" w:rsidP="008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6B5C9F" w:rsidRPr="00860E4D" w:rsidTr="006B5C9F">
        <w:tc>
          <w:tcPr>
            <w:tcW w:w="7904" w:type="dxa"/>
            <w:shd w:val="clear" w:color="auto" w:fill="auto"/>
          </w:tcPr>
          <w:p w:rsidR="001E0E6B" w:rsidRPr="00563752" w:rsidRDefault="001E0E6B" w:rsidP="001E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написание  </w:t>
            </w:r>
            <w:r w:rsidRPr="00563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и подготовка презентации</w:t>
            </w:r>
          </w:p>
          <w:p w:rsidR="001E0E6B" w:rsidRDefault="001E0E6B" w:rsidP="001E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выполнение</w:t>
            </w:r>
            <w:r w:rsidRPr="00563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таблиц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схем</w:t>
            </w:r>
          </w:p>
          <w:p w:rsidR="001E0E6B" w:rsidRPr="00563752" w:rsidRDefault="001E0E6B" w:rsidP="001E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3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разработка опорных конспектов</w:t>
            </w:r>
          </w:p>
          <w:p w:rsidR="001E0E6B" w:rsidRPr="00563752" w:rsidRDefault="001E0E6B" w:rsidP="001E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выполнение творческих домашних заданий (составление к</w:t>
            </w:r>
            <w:r w:rsidR="001E3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россвордов, подготовка </w:t>
            </w:r>
            <w:r w:rsidR="000D71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сообщений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1E0E6B" w:rsidRPr="00563752" w:rsidRDefault="001E0E6B" w:rsidP="001E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752" w:rsidRPr="00563752" w:rsidRDefault="00563752" w:rsidP="0056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B5C9F" w:rsidRPr="00860E4D" w:rsidRDefault="006B5C9F" w:rsidP="0087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E0E6B" w:rsidRPr="00563752" w:rsidRDefault="00B47DB7" w:rsidP="001E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  <w:p w:rsidR="001E0E6B" w:rsidRPr="00563752" w:rsidRDefault="00B47DB7" w:rsidP="001E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</w:p>
          <w:p w:rsidR="001E0E6B" w:rsidRPr="00563752" w:rsidRDefault="00B47DB7" w:rsidP="001E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1E0E6B" w:rsidRDefault="001E0E6B" w:rsidP="001E0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7B65" w:rsidRPr="009B207F" w:rsidRDefault="00347C6C" w:rsidP="00B47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="00B47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6B5C9F" w:rsidRPr="00860E4D" w:rsidTr="006B5C9F">
        <w:tc>
          <w:tcPr>
            <w:tcW w:w="9704" w:type="dxa"/>
            <w:gridSpan w:val="2"/>
            <w:shd w:val="clear" w:color="auto" w:fill="auto"/>
          </w:tcPr>
          <w:p w:rsidR="006B5C9F" w:rsidRPr="00860E4D" w:rsidRDefault="006B5C9F" w:rsidP="006B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60E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ттестация в форме  дифференцированногозачёта</w:t>
            </w:r>
          </w:p>
          <w:p w:rsidR="006B5C9F" w:rsidRPr="00860E4D" w:rsidRDefault="006B5C9F" w:rsidP="006B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B5C9F" w:rsidRPr="00860E4D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6B5C9F" w:rsidRPr="00860E4D" w:rsidSect="006B5C9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B5C9F" w:rsidRDefault="006B5C9F" w:rsidP="006B5C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9F" w:rsidRDefault="006B5C9F" w:rsidP="006B5C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35" w:rsidRDefault="00A97E35" w:rsidP="00A97E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Тематический план и содержание учебной  дисциплины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Обществознание</w:t>
      </w:r>
    </w:p>
    <w:p w:rsidR="00A97E35" w:rsidRDefault="00A97E35" w:rsidP="00A97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>наименование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Style w:val="af1"/>
        <w:tblW w:w="15397" w:type="dxa"/>
        <w:tblLook w:val="01A0" w:firstRow="1" w:lastRow="0" w:firstColumn="1" w:lastColumn="1" w:noHBand="0" w:noVBand="0"/>
      </w:tblPr>
      <w:tblGrid>
        <w:gridCol w:w="3012"/>
        <w:gridCol w:w="366"/>
        <w:gridCol w:w="203"/>
        <w:gridCol w:w="26"/>
        <w:gridCol w:w="8316"/>
        <w:gridCol w:w="1744"/>
        <w:gridCol w:w="27"/>
        <w:gridCol w:w="1703"/>
      </w:tblGrid>
      <w:tr w:rsidR="00A97E35" w:rsidTr="00A97E35">
        <w:trPr>
          <w:trHeight w:val="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A97E35" w:rsidTr="00A97E35">
        <w:trPr>
          <w:trHeight w:val="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134"/>
                <w:tab w:val="left" w:pos="3664"/>
                <w:tab w:val="center" w:pos="434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97E35" w:rsidTr="00A97E35">
        <w:trPr>
          <w:trHeight w:val="95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</w:rPr>
              <w:t>Раздел I . Начала философских и психологических знаний о человеке и обществе.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95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Введение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r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327"/>
                <w:tab w:val="right" w:pos="2561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A97E35" w:rsidRDefault="00A97E3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1.1. Природа человека, врожденные и приобретенные качества</w:t>
            </w:r>
          </w:p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Философские представления о социальных качествах человека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Человек как продукт биологической, социальной и культурной эволюции.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Деятельность и мышление. Виды деятельности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Виды человеческих знаний. Особенности  научного мышления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Многообразие мира общения.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Лабораторные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Лекционные занятия №1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Деятельность и творчество человека.</w:t>
            </w:r>
          </w:p>
          <w:p w:rsidR="00A97E35" w:rsidRDefault="00A97E35">
            <w:r>
              <w:t>1. Социальная сущность человека Человек, индивид, личность.</w:t>
            </w:r>
          </w:p>
          <w:p w:rsidR="00A97E35" w:rsidRDefault="00A97E35">
            <w:r>
              <w:t>2. Человек в учебной и трудовой деятельности. Творчество</w:t>
            </w:r>
          </w:p>
          <w:p w:rsidR="00A97E35" w:rsidRDefault="00A97E35">
            <w:r>
              <w:t>3. Основные виды профессиональной деятельности. Выбор профессии. Профессиональное самоопределение.</w:t>
            </w:r>
          </w:p>
          <w:p w:rsidR="00A97E35" w:rsidRDefault="00A97E35">
            <w:r>
              <w:t>4.</w:t>
            </w:r>
            <w:r>
              <w:rPr>
                <w:bCs/>
              </w:rPr>
              <w:t xml:space="preserve">Формирование характера, учет особенностей характера в общении и профессиональной деятельности.  </w:t>
            </w:r>
          </w:p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Человек в группе.</w:t>
            </w:r>
          </w:p>
          <w:p w:rsidR="00A97E35" w:rsidRDefault="00A97E35">
            <w:r>
              <w:t>1. Межличностное общение и взаимодействие</w:t>
            </w:r>
            <w:r>
              <w:rPr>
                <w:b/>
              </w:rPr>
              <w:t>.</w:t>
            </w:r>
          </w:p>
          <w:p w:rsidR="00A97E35" w:rsidRDefault="00A97E35">
            <w:r>
              <w:t>2. Межличностные конфликты.  Проблемы межличностного общения в молодёжной среде.</w:t>
            </w:r>
          </w:p>
          <w:p w:rsidR="00A97E35" w:rsidRDefault="00A97E35">
            <w:r>
              <w:t>3. Умение общаться. Толерантность. Поиск взаимопонимания.</w:t>
            </w:r>
          </w:p>
          <w:p w:rsidR="00A97E35" w:rsidRDefault="00A97E35">
            <w:r>
              <w:t>4.Причины и истоки агрессивного поведения. Истоки конфликтов в среде молодежи.</w:t>
            </w:r>
          </w:p>
          <w:p w:rsidR="00A97E35" w:rsidRDefault="00A97E35">
            <w:pPr>
              <w:rPr>
                <w:color w:val="C0504D" w:themeColor="accent2"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Объяснительно-иллюстративные технологии обучения.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 xml:space="preserve">1. Используя учебные пособия составить сравнительную  таблицу «Отличие человека от </w:t>
            </w:r>
            <w:r>
              <w:lastRenderedPageBreak/>
              <w:t>животного».</w:t>
            </w:r>
          </w:p>
          <w:p w:rsidR="00A97E35" w:rsidRDefault="00A97E35">
            <w:r>
              <w:t xml:space="preserve">2. </w:t>
            </w:r>
            <w:r>
              <w:rPr>
                <w:bCs/>
              </w:rPr>
              <w:t>Составить опорный конспект «Структура деятельности»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rPr>
                <w:vanish/>
              </w:rPr>
            </w:pPr>
            <w:r>
              <w:t>Свобода как условие самореализации личности.</w:t>
            </w:r>
          </w:p>
          <w:p w:rsidR="00A97E35" w:rsidRDefault="00A97E35">
            <w:r>
              <w:rPr>
                <w:vanish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Самосознание и социальное поведение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Ценности и нормы. </w:t>
            </w:r>
            <w:r>
              <w:rPr>
                <w:bCs/>
              </w:rPr>
              <w:t>Цель и смысл человеческой жизни.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Социализация личности.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Мировоззрение и его типы.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Лабораторные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</w:rPr>
              <w:t>Практические занятия  №1 Тема: Проблема познаваемости мира. Истина и её критерии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Лекционные занятия №2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Семинарские занятия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Тема: Личность как субъект общественной жизни 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1. Внутренний мир человека. Потребности, способности, интересы.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2. Свобода человека и её ограничители. Выбор и ответственность за его последствия.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3. Гражданские качества личности.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4. Социализация и воспитание личности.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Объяснительно-иллюстративные технологии обучения.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 Составить схему «Познание мира: чувственное и рациональное, истинное и ложное»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jc w:val="center"/>
              <w:rPr>
                <w:b/>
              </w:rPr>
            </w:pPr>
          </w:p>
          <w:p w:rsidR="00A97E35" w:rsidRDefault="00A97E35">
            <w:pPr>
              <w:jc w:val="center"/>
              <w:rPr>
                <w:b/>
              </w:rPr>
            </w:pPr>
            <w:r>
              <w:rPr>
                <w:b/>
              </w:rPr>
              <w:t>Тема 1.2. Общество как сложная система</w:t>
            </w:r>
          </w:p>
          <w:p w:rsidR="00A97E35" w:rsidRDefault="00A97E35">
            <w:pPr>
              <w:jc w:val="center"/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Представление об обществе как сложной динамичной системе.</w:t>
            </w:r>
            <w:r w:rsidR="00606DD6">
              <w:t xml:space="preserve"> </w:t>
            </w:r>
            <w:r>
              <w:t>Подсистемы и элементы общества.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Основные институты общества, их функции.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spacing w:before="100" w:beforeAutospacing="1" w:after="100" w:afterAutospacing="1"/>
            </w:pPr>
            <w:r>
              <w:t>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 4.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spacing w:before="100" w:beforeAutospacing="1" w:after="100" w:afterAutospacing="1"/>
            </w:pPr>
            <w:r>
              <w:t>Эволюция и революция как формы социального изменения. Понятие общественного прогресса.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rPr>
                <w:bCs/>
              </w:rPr>
              <w:t>Практические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Общество и природа.</w:t>
            </w:r>
          </w:p>
          <w:p w:rsidR="00A97E35" w:rsidRDefault="00A97E35">
            <w:r>
              <w:t>1.Многовариативность общественного развития. Смысл и цель истории.</w:t>
            </w:r>
          </w:p>
          <w:p w:rsidR="00A97E35" w:rsidRDefault="00A97E35">
            <w:r>
              <w:t>2. Значение техногенных революций: аграрной, индустриальной, информационной.</w:t>
            </w:r>
          </w:p>
          <w:p w:rsidR="00A97E35" w:rsidRDefault="00A97E35">
            <w:r>
              <w:t>3. Противоречивость воздействия людей на природную среду.</w:t>
            </w:r>
          </w:p>
          <w:p w:rsidR="00A97E35" w:rsidRDefault="00A97E35">
            <w:r>
              <w:t xml:space="preserve">4. Социальные и гуманитарные аспекты глобальных проблем. </w:t>
            </w:r>
          </w:p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Особенности современного мира.</w:t>
            </w:r>
          </w:p>
          <w:p w:rsidR="00A97E35" w:rsidRDefault="00A97E35">
            <w:r>
              <w:t>1. Процессы глобализации. Антиглобализм, его причины  и проявления.</w:t>
            </w:r>
          </w:p>
          <w:p w:rsidR="00A97E35" w:rsidRDefault="00A97E35">
            <w:r>
              <w:t xml:space="preserve">2. Противоречия современного общественного развития. </w:t>
            </w:r>
          </w:p>
          <w:p w:rsidR="00A97E35" w:rsidRDefault="00A97E35">
            <w:r>
              <w:t xml:space="preserve">3. Современные войны, их опасность для человечества. </w:t>
            </w:r>
          </w:p>
          <w:p w:rsidR="00A97E35" w:rsidRDefault="00A97E35">
            <w:r>
              <w:t>4. Терроризм как важнейшая угроза современной цивилизации</w:t>
            </w:r>
          </w:p>
          <w:p w:rsidR="00A97E35" w:rsidRDefault="00A97E35">
            <w:pPr>
              <w:rPr>
                <w:sz w:val="24"/>
              </w:rPr>
            </w:pPr>
            <w:r>
              <w:lastRenderedPageBreak/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1.Подготовить сообщения по темам: «Глобальные проблемы  человечества» - характеристика экологической, демографической, проблемы войны и мира, проблемы стран «третьего мира»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«Социальные и гуманитарные аспекты глобальных проблем» и др.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2.   Используя учебные пособия и периодическую печать подобрать конкретные факты  взаимосвязи и взаимозависимости  различных сфер жизни общества. Данные использовать в схеме «Сферы общественной жизни»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 xml:space="preserve">  Основы знаний о духовной культуре    человека и общества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keepNext/>
              <w:spacing w:before="240" w:after="60"/>
              <w:jc w:val="center"/>
              <w:outlineLvl w:val="2"/>
              <w:rPr>
                <w:b/>
                <w:bCs/>
              </w:rPr>
            </w:pPr>
            <w:r>
              <w:rPr>
                <w:b/>
              </w:rPr>
              <w:t>Тема 2.1. Духовная культура личности и общества.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Понятие о культуре. Духовная культура личности и общества, ее значение в общественной жизни.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Фомы культуры:  народная, массовая,  элитарная, экранная. Взаимодействие и взаимосвязь различных культур.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Особенности молодежной субкультуры. Проблемы духовного кризиса и духовного поиска в молодежной среде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Наука и образование  как  часть культуры.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Духовная жизнь общества.</w:t>
            </w:r>
          </w:p>
          <w:p w:rsidR="00A97E35" w:rsidRDefault="00A97E35">
            <w:r>
              <w:t>1. Духовная культура как сложное социальное явление.</w:t>
            </w:r>
          </w:p>
          <w:p w:rsidR="00A97E35" w:rsidRDefault="00A97E35">
            <w:r>
              <w:t>2. Формы и разновидности культуры.</w:t>
            </w:r>
          </w:p>
          <w:p w:rsidR="00A97E35" w:rsidRDefault="00A97E35">
            <w:r>
              <w:t>3.  Учреждения культуры. Государственные гарантии свободы доступа к культурным ценностям.</w:t>
            </w:r>
          </w:p>
          <w:p w:rsidR="00A97E35" w:rsidRDefault="00A97E35">
            <w:pPr>
              <w:rPr>
                <w:sz w:val="24"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 w:rsidP="00A97E35">
            <w:pPr>
              <w:numPr>
                <w:ilvl w:val="0"/>
                <w:numId w:val="43"/>
              </w:numPr>
            </w:pPr>
            <w:r>
              <w:t>Используя учебные пособия составить схему «Формы и разновидности культуры»</w:t>
            </w:r>
          </w:p>
          <w:p w:rsidR="00A97E35" w:rsidRDefault="00A97E35" w:rsidP="00A97E35">
            <w:pPr>
              <w:numPr>
                <w:ilvl w:val="0"/>
                <w:numId w:val="43"/>
              </w:numPr>
            </w:pPr>
            <w:r>
              <w:rPr>
                <w:bCs/>
              </w:rPr>
              <w:t>Подготовить сообщение по теме  «Молодежная субкультура современной России»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keepNext/>
              <w:spacing w:before="240" w:after="60"/>
              <w:jc w:val="center"/>
              <w:outlineLvl w:val="2"/>
              <w:rPr>
                <w:b/>
              </w:rPr>
            </w:pPr>
            <w:r>
              <w:rPr>
                <w:b/>
              </w:rPr>
              <w:t>Тема 2.2. Наука и образование в современном мире</w:t>
            </w:r>
          </w:p>
          <w:p w:rsidR="00A97E35" w:rsidRDefault="00A97E35">
            <w:pPr>
              <w:keepNext/>
              <w:spacing w:before="240" w:after="6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Наука как система знаний и вид духовного производства.</w:t>
            </w:r>
          </w:p>
          <w:p w:rsidR="00A97E35" w:rsidRDefault="00A97E35">
            <w:r>
              <w:t xml:space="preserve">1. </w:t>
            </w:r>
            <w:r>
              <w:rPr>
                <w:bCs/>
              </w:rPr>
              <w:t>Наука. Естественные и социально-гуманитарные науки.</w:t>
            </w:r>
          </w:p>
          <w:p w:rsidR="00A97E35" w:rsidRDefault="00A97E35">
            <w:r>
              <w:t>2. Значимость труда ученого, его особенности. Свобода научного поиска</w:t>
            </w:r>
            <w:r>
              <w:rPr>
                <w:i/>
              </w:rPr>
              <w:t>.</w:t>
            </w:r>
            <w:r>
              <w:t xml:space="preserve"> Ответственность ученого перед обществом.</w:t>
            </w:r>
          </w:p>
          <w:p w:rsidR="00A97E35" w:rsidRDefault="00A97E35">
            <w:r>
              <w:t>3. Образование как способ передачи знаний и опыта. Роль образования в жизни современного человека и общества.</w:t>
            </w:r>
          </w:p>
          <w:p w:rsidR="00A97E35" w:rsidRDefault="00A97E35">
            <w:r>
              <w:t xml:space="preserve">4. Профессиональное образование. Дополнительные образовательные услуги, порядок их </w:t>
            </w:r>
            <w:r>
              <w:lastRenderedPageBreak/>
              <w:t>предоставления.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 w:rsidP="00A97E35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Составить схему «Система образования в Российской Федерации»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keepNext/>
              <w:spacing w:before="240" w:after="60"/>
              <w:jc w:val="center"/>
              <w:outlineLvl w:val="2"/>
              <w:rPr>
                <w:b/>
              </w:rPr>
            </w:pPr>
          </w:p>
          <w:p w:rsidR="00A97E35" w:rsidRDefault="00A97E35">
            <w:pPr>
              <w:keepNext/>
              <w:spacing w:before="240" w:after="60"/>
              <w:jc w:val="center"/>
              <w:outlineLvl w:val="2"/>
              <w:rPr>
                <w:b/>
              </w:rPr>
            </w:pPr>
            <w:r>
              <w:rPr>
                <w:b/>
              </w:rPr>
              <w:t>Тема 2.3. Мораль, искусство и религия как элементы духовной     культуры</w:t>
            </w:r>
          </w:p>
          <w:p w:rsidR="00A97E35" w:rsidRDefault="00A97E35">
            <w:pPr>
              <w:keepNext/>
              <w:spacing w:before="240" w:after="6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Мораль. Основные принципы и нормы морали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Религия как феномен культуры. Религиозные объединения РФ.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Искусство как вид духовного производства. Сущность искусства, его происхождение, основные направления и формы.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  №  2 Тема: Мировые религии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Духовный мир личности.</w:t>
            </w:r>
          </w:p>
          <w:p w:rsidR="00A97E35" w:rsidRDefault="00A97E35">
            <w:r>
              <w:t>1. Мораль как регулятор социального поведения. Категории морали</w:t>
            </w:r>
          </w:p>
          <w:p w:rsidR="00A97E35" w:rsidRDefault="00D30F40">
            <w:r>
              <w:t>2</w:t>
            </w:r>
            <w:r w:rsidR="00A97E35">
              <w:t xml:space="preserve"> Религия в современном мире.</w:t>
            </w:r>
          </w:p>
          <w:p w:rsidR="00A97E35" w:rsidRDefault="00D30F40">
            <w:r>
              <w:t>3</w:t>
            </w:r>
            <w:r w:rsidR="00A97E35">
              <w:t>. Искусство и его роль в жизни людей. Виды искусств.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 w:rsidP="00A97E35">
            <w:pPr>
              <w:pStyle w:val="afa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Составить сравнительную таблицу «Мировые религии»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keepNext/>
              <w:spacing w:before="240" w:after="60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Раздел 3. Экономика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keepNext/>
              <w:spacing w:before="240" w:after="60"/>
              <w:jc w:val="center"/>
              <w:outlineLvl w:val="2"/>
            </w:pPr>
          </w:p>
          <w:p w:rsidR="00A97E35" w:rsidRDefault="00A97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 Экономика и экономическая наука. Экономические системы. Экономика семьи</w:t>
            </w:r>
          </w:p>
          <w:p w:rsidR="00A97E35" w:rsidRDefault="00A97E35">
            <w:pPr>
              <w:jc w:val="center"/>
            </w:pPr>
            <w:r>
              <w:rPr>
                <w:b/>
                <w:bCs/>
              </w:rPr>
              <w:t>.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Экономика как наука и хозяйство. Главные вопросы экономики.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Разделение труда, специализация и обмен.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Факторы производства.  Выбор и альтернативная стоимость.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  № 3Тема  Защита прав потребителя.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Экономика: теория и практика.</w:t>
            </w:r>
          </w:p>
          <w:p w:rsidR="00B03509" w:rsidRPr="00B03509" w:rsidRDefault="00B03509" w:rsidP="00B03509">
            <w:r w:rsidRPr="00B03509">
              <w:t xml:space="preserve">1. </w:t>
            </w:r>
            <w:r w:rsidRPr="00B03509">
              <w:rPr>
                <w:bCs/>
              </w:rPr>
              <w:t xml:space="preserve">Главные вопросы экономики. </w:t>
            </w:r>
            <w:r w:rsidRPr="00B03509">
              <w:t>Ресурсы и факторы производства.</w:t>
            </w:r>
          </w:p>
          <w:p w:rsidR="00B03509" w:rsidRPr="00B03509" w:rsidRDefault="00B03509" w:rsidP="00B03509">
            <w:r w:rsidRPr="00B03509">
              <w:t>2. Типы экономических систем.</w:t>
            </w:r>
          </w:p>
          <w:p w:rsidR="00A97E35" w:rsidRDefault="00B03509" w:rsidP="00B03509">
            <w:r w:rsidRPr="00B03509">
              <w:t xml:space="preserve">3. Виды доходов: номинальный и реальный. </w:t>
            </w:r>
            <w:r w:rsidRPr="00B03509">
              <w:rPr>
                <w:bCs/>
              </w:rPr>
              <w:t>Экономика семьи</w:t>
            </w:r>
            <w:r w:rsidR="00A97E35">
              <w:t>.</w:t>
            </w:r>
            <w:r w:rsidR="00A97E35">
              <w:tab/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1.Составить таблицу «Типы конкурентных рынков».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 Написать эссе по теме  «Нажить много денег - храбрость; сохранить – мудрость, а умело расходовать – искусство».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rPr>
                <w:b/>
                <w:sz w:val="24"/>
                <w:szCs w:val="24"/>
              </w:rPr>
            </w:pPr>
          </w:p>
          <w:p w:rsidR="00A97E35" w:rsidRDefault="00A97E35">
            <w:pPr>
              <w:rPr>
                <w:sz w:val="24"/>
                <w:szCs w:val="24"/>
              </w:rPr>
            </w:pPr>
          </w:p>
          <w:p w:rsidR="00A97E35" w:rsidRDefault="00A97E35">
            <w:pPr>
              <w:rPr>
                <w:sz w:val="24"/>
                <w:szCs w:val="24"/>
              </w:rPr>
            </w:pPr>
          </w:p>
          <w:p w:rsidR="00A97E35" w:rsidRDefault="00A97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 Рынок. Фирма. Роль государства в экономике</w:t>
            </w:r>
          </w:p>
          <w:p w:rsidR="00A97E35" w:rsidRDefault="00A97E35">
            <w:pPr>
              <w:rPr>
                <w:sz w:val="24"/>
                <w:szCs w:val="24"/>
              </w:rPr>
            </w:pPr>
          </w:p>
          <w:p w:rsidR="00A97E35" w:rsidRDefault="00A97E35">
            <w:pPr>
              <w:rPr>
                <w:sz w:val="24"/>
                <w:szCs w:val="24"/>
              </w:rPr>
            </w:pPr>
          </w:p>
          <w:p w:rsidR="00A97E35" w:rsidRDefault="00A97E35">
            <w:pPr>
              <w:rPr>
                <w:sz w:val="24"/>
                <w:szCs w:val="24"/>
              </w:rPr>
            </w:pPr>
          </w:p>
          <w:p w:rsidR="00A97E35" w:rsidRDefault="00A97E35">
            <w:pPr>
              <w:rPr>
                <w:sz w:val="24"/>
                <w:szCs w:val="24"/>
              </w:rPr>
            </w:pPr>
          </w:p>
          <w:p w:rsidR="00A97E35" w:rsidRDefault="00A97E35">
            <w:pPr>
              <w:rPr>
                <w:sz w:val="24"/>
                <w:szCs w:val="24"/>
              </w:rPr>
            </w:pPr>
          </w:p>
          <w:p w:rsidR="00A97E35" w:rsidRDefault="00A97E35">
            <w:pPr>
              <w:rPr>
                <w:sz w:val="24"/>
                <w:szCs w:val="24"/>
              </w:rPr>
            </w:pPr>
          </w:p>
          <w:p w:rsidR="00A97E35" w:rsidRDefault="00A97E35">
            <w:pPr>
              <w:rPr>
                <w:sz w:val="24"/>
                <w:szCs w:val="24"/>
              </w:rPr>
            </w:pPr>
          </w:p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Современный рынок. Основные рыночные структуры: совершенная и несовершенная конкуренция.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Производительность труда.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Спрос. Факторы спроса. Предложение. Факторы предложения. Рыночное равновесие.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Роль фирм в экономике. Основные организационные формы бизнеса в России.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Функции государства в экономике. Государственный бюджет.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занятия№ 4 Тема: Издержки, выручка, прибыль.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Роль государства в экономике.</w:t>
            </w:r>
          </w:p>
          <w:p w:rsidR="00A97E35" w:rsidRDefault="00A97E35">
            <w:r>
              <w:t xml:space="preserve">1. </w:t>
            </w:r>
            <w:r w:rsidR="005A43B8" w:rsidRPr="005A43B8">
              <w:t>Функции государства в экономике. Государственный бюджет.</w:t>
            </w:r>
          </w:p>
          <w:p w:rsidR="00A97E35" w:rsidRDefault="00A97E35">
            <w:r>
              <w:t>2. Виды налогов. Основы налоговой политики государства.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3. Государственные расходы. Государственный долг.</w:t>
            </w:r>
          </w:p>
          <w:p w:rsidR="00A97E35" w:rsidRDefault="00A97E35">
            <w:r>
              <w:t>4. Акции и облигации. Фондовый рынок.</w:t>
            </w:r>
          </w:p>
          <w:p w:rsidR="00A97E35" w:rsidRDefault="00A97E35">
            <w:pPr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 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 w:rsidP="00A97E35">
            <w:pPr>
              <w:numPr>
                <w:ilvl w:val="0"/>
                <w:numId w:val="46"/>
              </w:numPr>
              <w:tabs>
                <w:tab w:val="left" w:pos="249"/>
                <w:tab w:val="left" w:pos="674"/>
              </w:tabs>
            </w:pPr>
            <w:r>
              <w:t>Подготовить реферат и создать презентацию по разделу  «Экономика»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 ВВП, его структура и динамика. Рынок труда и безработица. Деньги, банки, инфляция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Понятие ВВП и его структура.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Экономический рост и развитие.  Экономические циклы.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Факторы предложения труда. Человеческий капитал.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Банковская система</w:t>
            </w:r>
            <w:proofErr w:type="gramStart"/>
            <w:r>
              <w:t xml:space="preserve"> .</w:t>
            </w:r>
            <w:proofErr w:type="gramEnd"/>
            <w:r>
              <w:t xml:space="preserve"> Другие финансовые институты: паевые и пенсионные фонды, страховые компании.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Практические занятия  № 5Тема: Понятие безработицы, ее причины и экономические последствия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Деньги, банки, инфляция.</w:t>
            </w:r>
          </w:p>
          <w:p w:rsidR="00A97E35" w:rsidRDefault="00A97E35">
            <w:r>
              <w:t xml:space="preserve">1. Деньги. Процент </w:t>
            </w:r>
          </w:p>
          <w:p w:rsidR="00A97E35" w:rsidRDefault="00A97E35">
            <w:r>
              <w:t xml:space="preserve">2.Роль центрального банка. Основные операции коммерческих банков. </w:t>
            </w:r>
          </w:p>
          <w:p w:rsidR="00A97E35" w:rsidRDefault="00A97E35">
            <w:r>
              <w:t xml:space="preserve">3. Инфляция. Виды, причины и последствия инфляции. </w:t>
            </w:r>
          </w:p>
          <w:p w:rsidR="00A97E35" w:rsidRDefault="00A97E35">
            <w:r>
              <w:t>4. Антиинфляционные меры. Основы денежной политики государства.</w:t>
            </w:r>
          </w:p>
          <w:p w:rsidR="00A97E35" w:rsidRDefault="00A97E35">
            <w:pPr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rPr>
                <w:bCs/>
              </w:rPr>
            </w:pPr>
            <w:r>
              <w:rPr>
                <w:bCs/>
              </w:rPr>
              <w:t>1. Подготовить доклад по теме  «Предпринимательство. История развития предпринимательства в России»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3.4. Основные проблемы экономики России. Элементы международной экономики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Становление современной рыночной экономики России. Особенности современной экономики России, ее экономические институты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Основные проблемы экономики Росс</w:t>
            </w:r>
            <w:proofErr w:type="gramStart"/>
            <w:r>
              <w:t>ии и ее</w:t>
            </w:r>
            <w:proofErr w:type="gramEnd"/>
            <w:r>
              <w:t xml:space="preserve"> регионов. Экономическая политика РФ.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 xml:space="preserve">Россия в мировой экономике.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 xml:space="preserve">Тема: </w:t>
            </w:r>
            <w:r>
              <w:rPr>
                <w:bCs/>
              </w:rPr>
              <w:t>Элементы международной экономики</w:t>
            </w:r>
          </w:p>
          <w:p w:rsidR="00A97E35" w:rsidRDefault="00A97E35">
            <w:r>
              <w:t>1. Организация международной торговли</w:t>
            </w:r>
          </w:p>
          <w:p w:rsidR="00A97E35" w:rsidRDefault="00A97E35">
            <w:r>
              <w:t>2.  Государственная политика в области международной торговли.  Курсы валют.</w:t>
            </w:r>
          </w:p>
          <w:p w:rsidR="00A97E35" w:rsidRDefault="00A97E35">
            <w:r>
              <w:t xml:space="preserve">3. Глобальные экономические проблемы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1. Составить кроссворд по разделу «Экономика»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6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4. СОЦИАЛЬНЫЕ ОТНОШЕНИЯ</w:t>
            </w:r>
          </w:p>
          <w:p w:rsidR="00A97E35" w:rsidRDefault="00A97E35">
            <w:pPr>
              <w:tabs>
                <w:tab w:val="left" w:pos="6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 Социальная роль и стратификация.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Социальные отношения и социальные взаимодействия.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Понятие о социальных общностях и группах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Неравенство и социальная стратификация.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  <w:r>
              <w:rPr>
                <w:bCs/>
              </w:rPr>
              <w:t>Исторические типы стратификации.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 xml:space="preserve">Тема: Социальная роль. </w:t>
            </w:r>
          </w:p>
          <w:p w:rsidR="00A97E35" w:rsidRDefault="00A97E35">
            <w:r>
              <w:t>1.Соотношение личностного «Я» и социальной роли.</w:t>
            </w:r>
          </w:p>
          <w:p w:rsidR="00A97E35" w:rsidRDefault="00A97E35">
            <w:r>
              <w:t xml:space="preserve">2.Многообразие социальных ролей в юношеском возрасте. </w:t>
            </w:r>
          </w:p>
          <w:p w:rsidR="00A97E35" w:rsidRDefault="00A97E35">
            <w:r>
              <w:t xml:space="preserve">3. Социальные роли человека в семье и трудовом коллективе </w:t>
            </w:r>
          </w:p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</w:t>
            </w:r>
            <w:r w:rsidRPr="00856D4B">
              <w:rPr>
                <w:b/>
              </w:rPr>
              <w:t>ма</w:t>
            </w:r>
            <w:r>
              <w:t>: Человек в обществе.</w:t>
            </w:r>
          </w:p>
          <w:p w:rsidR="00A97E35" w:rsidRDefault="00A97E35">
            <w:r>
              <w:t>1. Социальная мобильность и её виды.</w:t>
            </w:r>
          </w:p>
          <w:p w:rsidR="00A97E35" w:rsidRDefault="00A97E35">
            <w:r>
              <w:t xml:space="preserve">2. Социальный статус и престиж. </w:t>
            </w:r>
          </w:p>
          <w:p w:rsidR="00A97E35" w:rsidRDefault="00A97E35">
            <w:r>
              <w:t>3. Престижность профессиональной деятельности.</w:t>
            </w:r>
          </w:p>
          <w:p w:rsidR="00A97E35" w:rsidRDefault="00A97E35">
            <w:pPr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 w:rsidP="00A97E35">
            <w:pPr>
              <w:numPr>
                <w:ilvl w:val="0"/>
                <w:numId w:val="47"/>
              </w:numPr>
              <w:tabs>
                <w:tab w:val="left" w:pos="249"/>
                <w:tab w:val="left" w:pos="674"/>
              </w:tabs>
              <w:ind w:left="249"/>
            </w:pPr>
            <w:r>
              <w:t>Составить опорный конспект вопроса «Особенности стратификации российского общества»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4.2. Социальные нормы и конфликты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Социальные нормы и ценности. Виды социальных норм.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Социальный контроль. Самоконтроль.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Социальные санкции и их виды.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 xml:space="preserve">Социальное поведение.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Семинарские занятия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Тема: </w:t>
            </w:r>
            <w:r>
              <w:rPr>
                <w:bCs/>
              </w:rPr>
              <w:t>Отклоняющееся поведение.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1. Девиантное поведение, его формы, проявления.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2.  Профилактика негативных форм девиантного поведения среди молодежи.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3  Опасность наркомании, алкоголизма.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4. Социальная и личностная значимость здорового образа жизни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Семинарские занятия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Тема: </w:t>
            </w:r>
            <w:r>
              <w:rPr>
                <w:bCs/>
              </w:rPr>
              <w:t>Социальный конфликт и пути его разрешения.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 Социальный конфликт. Причины и истоки возникновения социальных конфликтов.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2. Типы социальных конфликтов. </w:t>
            </w:r>
            <w:proofErr w:type="spellStart"/>
            <w:r>
              <w:rPr>
                <w:bCs/>
              </w:rPr>
              <w:t>Статусно</w:t>
            </w:r>
            <w:proofErr w:type="spellEnd"/>
            <w:r>
              <w:rPr>
                <w:bCs/>
              </w:rPr>
              <w:t>-ролевой конфликт.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  <w:proofErr w:type="gramStart"/>
            <w:r>
              <w:rPr>
                <w:bCs/>
              </w:rPr>
              <w:t>Позитивное</w:t>
            </w:r>
            <w:proofErr w:type="gramEnd"/>
            <w:r>
              <w:rPr>
                <w:bCs/>
              </w:rPr>
              <w:t xml:space="preserve"> и деструктивное в конфликте.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4. Пути разрешения социальных конфликтов.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1.Составить схему «Социальные санкции и их виды»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035"/>
              </w:tabs>
              <w:jc w:val="center"/>
              <w:rPr>
                <w:b/>
              </w:rPr>
            </w:pPr>
          </w:p>
          <w:p w:rsidR="00A97E35" w:rsidRDefault="00A97E35">
            <w:pPr>
              <w:rPr>
                <w:b/>
                <w:bCs/>
              </w:rPr>
            </w:pPr>
            <w:r>
              <w:rPr>
                <w:b/>
                <w:bCs/>
              </w:rPr>
              <w:t>Тема 4.3. Важнейшие социальные общности и группы</w:t>
            </w:r>
          </w:p>
          <w:p w:rsidR="00A97E35" w:rsidRDefault="00A97E35"/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Особенности социальной стратификации в современной России.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Важнейшие социальные общности и группы.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Многообразие социальных групп. Демографические, профессиональные, поселенческие и иные группы.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Субъекты социальной жизни</w:t>
            </w:r>
          </w:p>
          <w:p w:rsidR="00A97E35" w:rsidRDefault="00A97E35">
            <w:r>
              <w:t xml:space="preserve">1. Молодежь как социальная группа. </w:t>
            </w:r>
          </w:p>
          <w:p w:rsidR="00A97E35" w:rsidRDefault="00A97E35">
            <w:r>
              <w:t>2.Особенности молодежной политики в Российской Федерации.</w:t>
            </w:r>
          </w:p>
          <w:p w:rsidR="00A97E35" w:rsidRDefault="00A97E35">
            <w:r>
              <w:t>3. Семья как  социальный институт и малая социальная группа. Семья и брак.</w:t>
            </w:r>
          </w:p>
          <w:p w:rsidR="00A97E35" w:rsidRDefault="00A97E35">
            <w:r>
              <w:t>4.  Проблема неполных семей. Современная демографическая ситуация в Российской Федерации.</w:t>
            </w:r>
          </w:p>
          <w:p w:rsidR="00A97E35" w:rsidRDefault="00A97E35">
            <w:r>
              <w:t>Семинарские занятия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Тема: Социальные и этнонациональные отношения.</w:t>
            </w:r>
          </w:p>
          <w:p w:rsidR="00A97E35" w:rsidRDefault="00A97E35">
            <w:r>
              <w:t xml:space="preserve">1. Этнические общности. </w:t>
            </w:r>
          </w:p>
          <w:p w:rsidR="00A97E35" w:rsidRDefault="00A97E35">
            <w:r>
              <w:t xml:space="preserve">2. Межнациональные отношения. Национальная политика. </w:t>
            </w:r>
          </w:p>
          <w:p w:rsidR="00A97E35" w:rsidRDefault="00A97E35">
            <w:r>
              <w:t xml:space="preserve">3. </w:t>
            </w:r>
            <w:proofErr w:type="spellStart"/>
            <w:r>
              <w:rPr>
                <w:b/>
              </w:rPr>
              <w:t>Э</w:t>
            </w:r>
            <w:r>
              <w:t>тносоциальные</w:t>
            </w:r>
            <w:proofErr w:type="spellEnd"/>
            <w:r>
              <w:t xml:space="preserve"> конфликты, пути их разрешения</w:t>
            </w:r>
          </w:p>
          <w:p w:rsidR="00A97E35" w:rsidRDefault="00A97E35">
            <w:r>
              <w:t>4. Конституционные принципы национальной политики в Российской Федерации.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 w:rsidP="00A97E35">
            <w:pPr>
              <w:numPr>
                <w:ilvl w:val="0"/>
                <w:numId w:val="48"/>
              </w:numPr>
              <w:tabs>
                <w:tab w:val="left" w:pos="816"/>
              </w:tabs>
              <w:rPr>
                <w:bCs/>
              </w:rPr>
            </w:pPr>
            <w:r>
              <w:rPr>
                <w:bCs/>
              </w:rPr>
              <w:t>Составить кроссворд по разделу «Социальные отношения»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Политика как общественное явление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326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A97E35" w:rsidRDefault="00A97E35">
            <w:pPr>
              <w:tabs>
                <w:tab w:val="left" w:pos="3267"/>
              </w:tabs>
              <w:rPr>
                <w:bCs/>
              </w:rPr>
            </w:pPr>
          </w:p>
          <w:p w:rsidR="00A97E35" w:rsidRDefault="00A97E35">
            <w:pPr>
              <w:tabs>
                <w:tab w:val="left" w:pos="3267"/>
              </w:tabs>
              <w:rPr>
                <w:bCs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97E35" w:rsidRDefault="00A97E35">
            <w:pPr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035"/>
              </w:tabs>
              <w:rPr>
                <w:b/>
              </w:rPr>
            </w:pPr>
          </w:p>
          <w:p w:rsidR="00A97E35" w:rsidRDefault="00A97E35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Тема 5.1. Политика и власть. Государство в политической     системе</w:t>
            </w:r>
          </w:p>
          <w:p w:rsidR="00A97E35" w:rsidRDefault="00A97E35">
            <w:pPr>
              <w:tabs>
                <w:tab w:val="left" w:pos="1035"/>
              </w:tabs>
              <w:jc w:val="center"/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Понятие власти. Типы общественной власти.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Политика как общественное явление</w:t>
            </w:r>
            <w:r>
              <w:rPr>
                <w:bCs/>
                <w:i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Политическая система, ее внутренняя структура и особенности развития.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Политические институты. Государство как центральный институт политической системы.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Демократия, ее основные ценности и </w:t>
            </w:r>
            <w:proofErr w:type="spellStart"/>
            <w:r>
              <w:rPr>
                <w:bCs/>
              </w:rPr>
              <w:t>признаки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собенности</w:t>
            </w:r>
            <w:proofErr w:type="spellEnd"/>
            <w:r>
              <w:rPr>
                <w:bCs/>
              </w:rPr>
              <w:t xml:space="preserve"> демократии в современных </w:t>
            </w:r>
            <w:r>
              <w:rPr>
                <w:bCs/>
              </w:rPr>
              <w:lastRenderedPageBreak/>
              <w:t>обществах.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rPr>
                <w:bCs/>
              </w:rPr>
              <w:t>Практические занятия  № 6Тема:</w:t>
            </w:r>
            <w:r w:rsidR="00F93F9A">
              <w:rPr>
                <w:bCs/>
              </w:rPr>
              <w:t xml:space="preserve"> </w:t>
            </w:r>
            <w:r>
              <w:rPr>
                <w:bCs/>
              </w:rPr>
              <w:t>Формы государства: формы правления, территориально-государственное устройство, политический режим.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Семинарские занятия</w:t>
            </w:r>
          </w:p>
          <w:p w:rsidR="00A97E35" w:rsidRDefault="00A97E35">
            <w:r>
              <w:t xml:space="preserve">Тема: </w:t>
            </w:r>
            <w:r>
              <w:rPr>
                <w:bCs/>
              </w:rPr>
              <w:t>Государство как политический институт</w:t>
            </w:r>
          </w:p>
          <w:p w:rsidR="00A97E35" w:rsidRDefault="00A97E35">
            <w:r>
              <w:t>1. Признаки государства. Государственный суверенитет.</w:t>
            </w:r>
          </w:p>
          <w:p w:rsidR="00A97E35" w:rsidRDefault="00A97E35">
            <w:r>
              <w:t>2. Внутренние и внешние функции государства. Особенности функционального назначения современных государств.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3. Межгосударственная интеграция.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4. </w:t>
            </w:r>
            <w:r>
              <w:rPr>
                <w:bCs/>
              </w:rPr>
              <w:t>Правовое государство, понятие и признаки</w:t>
            </w:r>
          </w:p>
          <w:p w:rsidR="00A97E35" w:rsidRDefault="00A97E35">
            <w:pPr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личностно ориентированное развивающее обучение (</w:t>
            </w:r>
            <w:proofErr w:type="spellStart"/>
            <w:r>
              <w:t>И.С.Якиманская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/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Самостоятельная работа студента</w:t>
            </w:r>
          </w:p>
          <w:p w:rsidR="00A97E35" w:rsidRDefault="00A97E35">
            <w:pPr>
              <w:tabs>
                <w:tab w:val="left" w:pos="816"/>
              </w:tabs>
              <w:ind w:left="395"/>
            </w:pPr>
            <w:r>
              <w:t xml:space="preserve">1. </w:t>
            </w:r>
            <w:r>
              <w:rPr>
                <w:bCs/>
              </w:rPr>
              <w:t>Составить сравнительную таблицу «Типы политических систем</w:t>
            </w:r>
            <w:r>
              <w:t>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035"/>
              </w:tabs>
              <w:jc w:val="center"/>
              <w:rPr>
                <w:b/>
              </w:rPr>
            </w:pPr>
          </w:p>
          <w:p w:rsidR="00A97E35" w:rsidRDefault="00A97E35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5.2. Участники политического процесса</w:t>
            </w:r>
          </w:p>
          <w:p w:rsidR="00A97E35" w:rsidRDefault="00A97E35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:rsidR="00A97E35" w:rsidRDefault="00A97E35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:rsidR="00A97E35" w:rsidRDefault="00A97E35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:rsidR="00A97E35" w:rsidRDefault="00A97E35">
            <w:pPr>
              <w:keepNext/>
              <w:spacing w:before="240" w:after="60"/>
              <w:jc w:val="center"/>
              <w:outlineLvl w:val="2"/>
              <w:rPr>
                <w:color w:val="262626" w:themeColor="text1" w:themeTint="D9"/>
              </w:rPr>
            </w:pPr>
          </w:p>
          <w:p w:rsidR="00A97E35" w:rsidRDefault="00A97E35">
            <w:pPr>
              <w:jc w:val="center"/>
              <w:rPr>
                <w:b/>
                <w:bCs/>
              </w:rPr>
            </w:pPr>
            <w:r>
              <w:rPr>
                <w:color w:val="262626" w:themeColor="text1" w:themeTint="D9"/>
              </w:rPr>
              <w:t>.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rPr>
                <w:bCs/>
              </w:rPr>
              <w:t xml:space="preserve">Политическая организация  общества.  Личность и государство.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rPr>
                <w:bCs/>
              </w:rPr>
              <w:t xml:space="preserve">Политическое участие и его типы.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rPr>
                <w:bCs/>
              </w:rPr>
            </w:pPr>
            <w:r>
              <w:rPr>
                <w:bCs/>
              </w:rPr>
              <w:t xml:space="preserve">Гражданское общество и государство.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Политическая жизнь в современной России.</w:t>
            </w:r>
            <w:r>
              <w:rPr>
                <w:bCs/>
              </w:rPr>
              <w:t xml:space="preserve"> Становление институтов гражданского общества и их деятельность в Российской Федерации</w:t>
            </w:r>
            <w:r>
              <w:rPr>
                <w:bCs/>
                <w:i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 № 7  Тема: Выборы. Избирательная кампания в Российской Федерации.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 №1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 xml:space="preserve">Тема: </w:t>
            </w:r>
            <w:r>
              <w:rPr>
                <w:bCs/>
              </w:rPr>
              <w:t>Политическая жизнь общества.</w:t>
            </w:r>
          </w:p>
          <w:p w:rsidR="00A97E35" w:rsidRDefault="00A97E35">
            <w:r>
              <w:t xml:space="preserve">1. </w:t>
            </w:r>
            <w:r>
              <w:rPr>
                <w:bCs/>
              </w:rPr>
              <w:t>Политический статус личности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2. Отличительные черты выборов в демократическом обществе. Абсентеизм, его причины и опасность.</w:t>
            </w:r>
          </w:p>
          <w:p w:rsidR="00A97E35" w:rsidRDefault="00A97E35">
            <w:r>
              <w:t xml:space="preserve">3. Гражданские инициативы.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4. Роль средств массовой информации в политической жизни общества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 w:rsidP="00A97E35">
            <w:pPr>
              <w:pStyle w:val="afa"/>
              <w:numPr>
                <w:ilvl w:val="0"/>
                <w:numId w:val="49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схему «Типы избирательных систем»</w:t>
            </w:r>
          </w:p>
          <w:p w:rsidR="00A97E35" w:rsidRDefault="00A97E35" w:rsidP="00A97E35">
            <w:pPr>
              <w:pStyle w:val="afa"/>
              <w:numPr>
                <w:ilvl w:val="0"/>
                <w:numId w:val="49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доклад по теме «Гражданин и государство»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Политические партии и движения, их классификация.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Политическое лидерство.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HAnsi"/>
                <w:bCs/>
                <w:color w:val="262626" w:themeColor="text1" w:themeTint="D9"/>
                <w:lang w:eastAsia="en-US"/>
              </w:rPr>
            </w:pPr>
            <w:r>
              <w:rPr>
                <w:bCs/>
                <w:color w:val="262626" w:themeColor="text1" w:themeTint="D9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Практические занятия  № 8Тема: Человек, личность, политика.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Лекционные занятия №2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 xml:space="preserve">           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Семинарские занятия</w:t>
            </w:r>
          </w:p>
          <w:p w:rsidR="00A97E35" w:rsidRDefault="00A97E3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Тема: Политические партии и политическое лидерство.</w:t>
            </w:r>
          </w:p>
          <w:p w:rsidR="00A97E35" w:rsidRDefault="00A97E3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1.Личность и политика.  Партийная идеология</w:t>
            </w:r>
          </w:p>
          <w:p w:rsidR="00A97E35" w:rsidRDefault="00A97E3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2. </w:t>
            </w:r>
            <w:r>
              <w:rPr>
                <w:bCs/>
                <w:color w:val="262626" w:themeColor="text1" w:themeTint="D9"/>
              </w:rPr>
              <w:t>Политические партии, их место, роль и функции в политической системе. Законодательное регулирование деятельности партий в Российской Федерации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3. Политический лидер и его роль в политике.   Типы политических лидеров.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Рекомендуемые </w:t>
            </w:r>
            <w:proofErr w:type="spellStart"/>
            <w:r>
              <w:rPr>
                <w:color w:val="262626" w:themeColor="text1" w:themeTint="D9"/>
              </w:rPr>
              <w:t>пед</w:t>
            </w:r>
            <w:proofErr w:type="gramStart"/>
            <w:r>
              <w:rPr>
                <w:color w:val="262626" w:themeColor="text1" w:themeTint="D9"/>
              </w:rPr>
              <w:t>.т</w:t>
            </w:r>
            <w:proofErr w:type="gramEnd"/>
            <w:r>
              <w:rPr>
                <w:color w:val="262626" w:themeColor="text1" w:themeTint="D9"/>
              </w:rPr>
              <w:t>ехнологии</w:t>
            </w:r>
            <w:proofErr w:type="spellEnd"/>
            <w:r>
              <w:rPr>
                <w:color w:val="262626" w:themeColor="text1" w:themeTint="D9"/>
              </w:rPr>
              <w:t>: технология  индивидуализации обучения (</w:t>
            </w:r>
            <w:proofErr w:type="spellStart"/>
            <w:r>
              <w:rPr>
                <w:color w:val="262626" w:themeColor="text1" w:themeTint="D9"/>
              </w:rPr>
              <w:t>А.С.Границкая</w:t>
            </w:r>
            <w:proofErr w:type="spellEnd"/>
            <w:r>
              <w:rPr>
                <w:color w:val="262626" w:themeColor="text1" w:themeTint="D9"/>
              </w:rP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rPr>
                <w:color w:val="262626" w:themeColor="text1" w:themeTint="D9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 xml:space="preserve">1. </w:t>
            </w:r>
            <w:proofErr w:type="gramStart"/>
            <w:r>
              <w:rPr>
                <w:bCs/>
                <w:color w:val="262626" w:themeColor="text1" w:themeTint="D9"/>
              </w:rPr>
              <w:t>Используя периодические издания и Интернет-ресурс составить презентацию по Политические партии и лидеры современной России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 w:rsidP="009B15A7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 xml:space="preserve">Раздел </w:t>
            </w:r>
            <w:r w:rsidR="009B15A7">
              <w:rPr>
                <w:b/>
                <w:bCs/>
                <w:color w:val="262626" w:themeColor="text1" w:themeTint="D9"/>
                <w:sz w:val="24"/>
                <w:szCs w:val="24"/>
              </w:rPr>
              <w:t>6</w:t>
            </w: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 xml:space="preserve">.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Право.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A97E35" w:rsidRDefault="00A97E35">
            <w:pPr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Тема 6.1. Правовое регулирование общественных отношений</w:t>
            </w:r>
          </w:p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Юриспруденция как общественная наука.  Цели и задачи изучения права в современном обществе.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Право в системе социальных норм. Формы права.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Нормативные правовые акты и их характеристика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Правовые отношения и их структура.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  <w:r>
              <w:rPr>
                <w:bCs/>
                <w:i/>
                <w:color w:val="262626" w:themeColor="text1" w:themeTint="D9"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rPr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  № 9 Тема: Юридическая ответственность и её задачи.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Право в системе социальных норм.</w:t>
            </w:r>
          </w:p>
          <w:p w:rsidR="00A97E35" w:rsidRDefault="00A97E35">
            <w:r>
              <w:t>1.Система права: основные институты, отрасли права. Частное и публичное право.</w:t>
            </w:r>
          </w:p>
          <w:p w:rsidR="00A97E35" w:rsidRDefault="00A97E35">
            <w:r>
              <w:t xml:space="preserve">2. Правовые и моральные нормы.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</w:rPr>
            </w:pPr>
            <w:r>
              <w:t>3. Действие нормативных правовых актов во времени, в пространстве и по кругу лиц.</w:t>
            </w:r>
          </w:p>
          <w:p w:rsidR="00A97E35" w:rsidRDefault="00A97E35">
            <w:r>
              <w:t>4.Правомерное и противоправное поведение. Виды противоправных поступков.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97E35" w:rsidRDefault="00A97E35">
            <w:pPr>
              <w:jc w:val="center"/>
              <w:rPr>
                <w:bCs/>
              </w:rPr>
            </w:pPr>
          </w:p>
          <w:p w:rsidR="00A97E35" w:rsidRDefault="00A97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6.2. Основы конституционного права Российской  Федерации</w:t>
            </w:r>
          </w:p>
          <w:p w:rsidR="00A97E35" w:rsidRDefault="00A97E35">
            <w:pPr>
              <w:jc w:val="center"/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  <w:color w:val="262626" w:themeColor="text1" w:themeTint="D9"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 xml:space="preserve">Конституционное право как отрасль российского права.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Система государственных органов Российской Федерации.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Правоохранительные органы РФ.  Судебная система РФ. Адвокатура. Нотариат.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Понятие гражданства. Порядок приобретения и прекращения гражданства в РФ.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Практические занятия№ 10 Тема: Основные конституционные права и обязанности граждан в России.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r>
              <w:t>Семинарские занятия</w:t>
            </w:r>
          </w:p>
          <w:p w:rsidR="00A97E35" w:rsidRDefault="00A97E35">
            <w:r>
              <w:t>Тема: Закон и право.</w:t>
            </w:r>
          </w:p>
          <w:p w:rsidR="00A97E35" w:rsidRDefault="00A97E35">
            <w:r>
              <w:lastRenderedPageBreak/>
              <w:t xml:space="preserve">1. Основы конституционного строя Российской Федерации.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2. Законодательная власть. 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3. Исполнительная власть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4. Институт президентства.</w:t>
            </w: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5. Местное самоуправление.</w:t>
            </w:r>
          </w:p>
          <w:p w:rsidR="00A97E35" w:rsidRDefault="00A97E35">
            <w:pPr>
              <w:rPr>
                <w:bCs/>
              </w:rPr>
            </w:pPr>
            <w:r>
              <w:t xml:space="preserve">Рекомендуемые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>: технология  индивидуализации обучения (</w:t>
            </w:r>
            <w:proofErr w:type="spellStart"/>
            <w:r>
              <w:t>А.С.Границкая</w:t>
            </w:r>
            <w:proofErr w:type="spellEnd"/>
            <w: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 w:rsidP="00A97E35">
            <w:pPr>
              <w:pStyle w:val="afa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Используя Конституцию РФ составить таблицу  «Основные Конституционные  права и свободы  граждан РФ»</w:t>
            </w:r>
          </w:p>
          <w:p w:rsidR="00A97E35" w:rsidRDefault="00A97E35" w:rsidP="00A97E35">
            <w:pPr>
              <w:pStyle w:val="afa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Составить схему «Система органов государственной власти РФ»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97E35" w:rsidRDefault="00A97E35">
            <w:pPr>
              <w:jc w:val="center"/>
              <w:rPr>
                <w:bCs/>
              </w:rPr>
            </w:pPr>
          </w:p>
          <w:p w:rsidR="00A97E35" w:rsidRDefault="00A97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6.3. Отрасли российского права</w:t>
            </w:r>
          </w:p>
          <w:p w:rsidR="00A97E35" w:rsidRDefault="00A97E35">
            <w:pPr>
              <w:jc w:val="center"/>
              <w:rPr>
                <w:bCs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A97E35" w:rsidRDefault="00A97E35">
            <w:pPr>
              <w:tabs>
                <w:tab w:val="left" w:pos="1035"/>
              </w:tabs>
            </w:pPr>
          </w:p>
          <w:p w:rsidR="00A97E35" w:rsidRDefault="00A97E35">
            <w:pPr>
              <w:tabs>
                <w:tab w:val="left" w:pos="1035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 xml:space="preserve">. </w:t>
            </w:r>
          </w:p>
          <w:p w:rsidR="00A97E35" w:rsidRDefault="00A97E35">
            <w:pPr>
              <w:tabs>
                <w:tab w:val="left" w:pos="1035"/>
              </w:tabs>
              <w:jc w:val="center"/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Гражданское право и гражданские правоотношения. Физические лица. Юридические лица.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 xml:space="preserve">Гражданско-правовые договоры. Правовое регулирование предпринимательской деятельности.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Право собственности на движимые и недвижимые вещи, деньги, ценные бумаги.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Основания приобретения права собственности: купля-продажа, мена, наследование, дарение. Защита прав потребителей.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t>Лекционные занятия №1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  <w:r>
              <w:rPr>
                <w:i/>
              </w:rPr>
              <w:t xml:space="preserve">              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Семинарские занятия</w:t>
            </w:r>
          </w:p>
          <w:p w:rsidR="00A97E35" w:rsidRDefault="00A97E35">
            <w:pPr>
              <w:tabs>
                <w:tab w:val="left" w:pos="1710"/>
              </w:tabs>
            </w:pPr>
            <w:r>
              <w:t>Тема: Гражданское право.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1. Имущественные права.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2. Право на интеллектуальную собственность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3. Личные неимущественные права граждан: честь, достоинство, имя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4. Способы защиты имущественных и неимущественных прав.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Семинарские занятия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Тема: Семейное право и семейные правоотношения.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1. Понятие семейных правоотношений. Порядок, условия заключения и расторжения брака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2. Права и обязанности супругов. Брачный договор.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3Правовые отношения родителей и детей. Опека и попечительство.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  <w:i/>
              </w:rPr>
            </w:pPr>
            <w:r>
              <w:rPr>
                <w:bCs/>
              </w:rPr>
              <w:t>4. Правовое регулирование образования. Порядок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  <w:r>
              <w:rPr>
                <w:i/>
              </w:rPr>
              <w:t xml:space="preserve">               2</w:t>
            </w:r>
          </w:p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  <w:r>
              <w:rPr>
                <w:i/>
              </w:rPr>
              <w:t xml:space="preserve">              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1. Индивидуальная самостоятельная работа в виде составления тестов  по теме Отрасли Российского права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Понятие трудовых правоотношений. Занятость и трудоустройство.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 xml:space="preserve">Трудовой договор: понятие и виды, порядок заключения и расторжения.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Трудовые споры и порядок их разрешения. Правовое регулирование трудовой деятельности несовершеннолетних.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Административное право и административные правоотношения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1710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Лекционные занятия №2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  <w:rPr>
                <w:i/>
              </w:rPr>
            </w:pPr>
            <w:r>
              <w:rPr>
                <w:i/>
              </w:rPr>
              <w:t xml:space="preserve">            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t>Семинарские занятия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t xml:space="preserve">Тема: </w:t>
            </w:r>
            <w:r>
              <w:rPr>
                <w:bCs/>
              </w:rPr>
              <w:t>Административное и трудовое право.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t xml:space="preserve">1. </w:t>
            </w:r>
            <w:r>
              <w:rPr>
                <w:bCs/>
              </w:rPr>
              <w:t>Органы трудоустройства. Порядок приема на работу.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 xml:space="preserve">2. Коллективный договор. Роль профсоюзов в трудовых правоотношениях. 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t xml:space="preserve">3. </w:t>
            </w:r>
            <w:r>
              <w:rPr>
                <w:bCs/>
              </w:rPr>
              <w:t>Заработная плата. Правовые основы социальной защиты и социального обеспечения.</w:t>
            </w:r>
          </w:p>
          <w:p w:rsidR="00A97E35" w:rsidRDefault="00A97E35">
            <w:pPr>
              <w:tabs>
                <w:tab w:val="left" w:pos="1710"/>
              </w:tabs>
              <w:rPr>
                <w:bCs/>
              </w:rPr>
            </w:pPr>
            <w:r>
              <w:rPr>
                <w:bCs/>
              </w:rPr>
              <w:t>4. Административные проступки. Административная ответственность.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A97E35" w:rsidRDefault="00A97E3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E35" w:rsidTr="00A97E3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tabs>
                <w:tab w:val="left" w:pos="1710"/>
              </w:tabs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A97E35" w:rsidRDefault="00A97E35" w:rsidP="00A97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1"/>
        <w:tblW w:w="15397" w:type="dxa"/>
        <w:tblLook w:val="01E0" w:firstRow="1" w:lastRow="1" w:firstColumn="1" w:lastColumn="1" w:noHBand="0" w:noVBand="0"/>
      </w:tblPr>
      <w:tblGrid>
        <w:gridCol w:w="3012"/>
        <w:gridCol w:w="629"/>
        <w:gridCol w:w="8282"/>
        <w:gridCol w:w="1744"/>
        <w:gridCol w:w="27"/>
        <w:gridCol w:w="1703"/>
      </w:tblGrid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Семинарские занятия</w:t>
            </w: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Тема: Уголовное право.</w:t>
            </w: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1.Уголовное право. Преступление как наиболее опасное противоправное деяние.</w:t>
            </w: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2. Состав преступления.</w:t>
            </w: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3. Уголовная ответственность. Обстоятельства, исключающие уголовную ответственность Особенности уголовной ответственности несовершеннолетних.</w:t>
            </w: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4. Основания и порядок обращения в Конституционный Суд РФ. Правовые последствия принятия решения Конституционным Судом РФ.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 xml:space="preserve">               2</w:t>
            </w: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 xml:space="preserve">             4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bCs/>
              </w:rPr>
              <w:t>1. Составить кроссворд  «Правовая сфера жизни общества»</w:t>
            </w: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t xml:space="preserve">2. </w:t>
            </w:r>
            <w:r>
              <w:rPr>
                <w:bCs/>
              </w:rPr>
              <w:t>Составить таблицу «Ведущие отрасли российского права»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6.4. Международное право</w:t>
            </w:r>
          </w:p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Международное право. Международное гуманитарное право.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Международные документы по правам человека.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t>Контрольные работы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Лекционные занятия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 xml:space="preserve">            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Зачетное занятие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5" w:rsidRDefault="00A97E35">
            <w:pPr>
              <w:rPr>
                <w:b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Самостоятельная работа студента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10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1.Составить опорный конспект Конвенц</w:t>
            </w:r>
            <w:proofErr w:type="gramStart"/>
            <w:r>
              <w:rPr>
                <w:bCs/>
              </w:rPr>
              <w:t>ии ОО</w:t>
            </w:r>
            <w:proofErr w:type="gramEnd"/>
            <w:r>
              <w:rPr>
                <w:bCs/>
              </w:rPr>
              <w:t>Н о правах ребенка.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  <w:tr w:rsidR="00A97E35" w:rsidTr="00A97E35">
        <w:trPr>
          <w:trHeight w:val="10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   175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5" w:rsidRDefault="00A97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</w:rPr>
            </w:pPr>
          </w:p>
        </w:tc>
      </w:tr>
    </w:tbl>
    <w:p w:rsidR="00A97E35" w:rsidRDefault="00A97E35" w:rsidP="00A97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50" w:rsidRDefault="002A3850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50" w:rsidRDefault="002A3850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50" w:rsidRDefault="002A3850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50" w:rsidRDefault="002A3850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50" w:rsidRDefault="002A3850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50" w:rsidRDefault="002A3850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82" w:rsidRDefault="005B3B82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82" w:rsidRDefault="005B3B82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82" w:rsidRDefault="005B3B82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82" w:rsidRDefault="005B3B82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82" w:rsidRDefault="005B3B82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82" w:rsidRDefault="005B3B82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82" w:rsidRDefault="005B3B82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82" w:rsidRDefault="005B3B82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82" w:rsidRDefault="005B3B82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82" w:rsidRDefault="005B3B82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50" w:rsidRDefault="002A3850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50" w:rsidRPr="002121BF" w:rsidRDefault="002A3850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F10" w:rsidRPr="002121BF" w:rsidRDefault="00FD6F10" w:rsidP="00FD6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C9F" w:rsidRPr="002121BF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1B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B5C9F" w:rsidRPr="002121BF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</w:t>
      </w:r>
      <w:proofErr w:type="gramStart"/>
      <w:r w:rsidRPr="002121B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212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6B5C9F" w:rsidRPr="002121BF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1BF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</w:t>
      </w:r>
      <w:proofErr w:type="gramStart"/>
      <w:r w:rsidRPr="002121B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212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6B5C9F" w:rsidRPr="002121BF" w:rsidRDefault="006B5C9F" w:rsidP="006B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2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2121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212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6B5C9F" w:rsidRPr="002121BF" w:rsidRDefault="006B5C9F" w:rsidP="006B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07F" w:rsidRPr="002121BF" w:rsidRDefault="009B207F" w:rsidP="006B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07F" w:rsidRPr="002121BF" w:rsidRDefault="009B207F" w:rsidP="006B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07F" w:rsidRPr="002121BF" w:rsidRDefault="009B207F" w:rsidP="009B207F">
      <w:pPr>
        <w:rPr>
          <w:rFonts w:ascii="Times New Roman" w:hAnsi="Times New Roman" w:cs="Times New Roman"/>
          <w:sz w:val="24"/>
          <w:szCs w:val="24"/>
        </w:rPr>
      </w:pPr>
    </w:p>
    <w:p w:rsidR="009B207F" w:rsidRPr="002121BF" w:rsidRDefault="009B207F" w:rsidP="006B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FA9" w:rsidRPr="002121BF" w:rsidRDefault="00997FA9" w:rsidP="006B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FA9" w:rsidRPr="002121BF" w:rsidRDefault="00997FA9" w:rsidP="006B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FA9" w:rsidRPr="002121BF" w:rsidRDefault="00997FA9" w:rsidP="006B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FA9" w:rsidRDefault="00997FA9" w:rsidP="006B5C9F">
      <w:pPr>
        <w:jc w:val="both"/>
        <w:rPr>
          <w:sz w:val="24"/>
          <w:szCs w:val="24"/>
        </w:rPr>
      </w:pPr>
    </w:p>
    <w:p w:rsidR="00997FA9" w:rsidRDefault="00997FA9" w:rsidP="006B5C9F">
      <w:pPr>
        <w:jc w:val="both"/>
        <w:rPr>
          <w:sz w:val="24"/>
          <w:szCs w:val="24"/>
        </w:rPr>
      </w:pPr>
    </w:p>
    <w:p w:rsidR="00997FA9" w:rsidRDefault="00997FA9" w:rsidP="006B5C9F">
      <w:pPr>
        <w:jc w:val="both"/>
        <w:rPr>
          <w:sz w:val="24"/>
          <w:szCs w:val="24"/>
        </w:rPr>
      </w:pPr>
    </w:p>
    <w:p w:rsidR="00997FA9" w:rsidRDefault="00997FA9" w:rsidP="006B5C9F">
      <w:pPr>
        <w:jc w:val="both"/>
        <w:rPr>
          <w:sz w:val="24"/>
          <w:szCs w:val="24"/>
        </w:rPr>
      </w:pPr>
    </w:p>
    <w:tbl>
      <w:tblPr>
        <w:tblStyle w:val="af1"/>
        <w:tblpPr w:leftFromText="180" w:rightFromText="180" w:vertAnchor="page" w:horzAnchor="margin" w:tblpXSpec="center" w:tblpY="2326"/>
        <w:tblW w:w="15419" w:type="dxa"/>
        <w:tblLook w:val="04A0" w:firstRow="1" w:lastRow="0" w:firstColumn="1" w:lastColumn="0" w:noHBand="0" w:noVBand="1"/>
      </w:tblPr>
      <w:tblGrid>
        <w:gridCol w:w="49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79"/>
        <w:gridCol w:w="498"/>
        <w:gridCol w:w="485"/>
        <w:gridCol w:w="478"/>
        <w:gridCol w:w="478"/>
        <w:gridCol w:w="478"/>
        <w:gridCol w:w="15"/>
        <w:gridCol w:w="449"/>
        <w:gridCol w:w="14"/>
      </w:tblGrid>
      <w:tr w:rsidR="00997FA9" w:rsidRPr="00B207A8" w:rsidTr="00C86851">
        <w:trPr>
          <w:cantSplit/>
          <w:trHeight w:val="4389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</w:tcPr>
          <w:p w:rsidR="00997FA9" w:rsidRPr="00B207A8" w:rsidRDefault="00997FA9" w:rsidP="00C86851">
            <w:pPr>
              <w:ind w:left="113" w:right="113"/>
              <w:rPr>
                <w:lang w:val="en-US"/>
              </w:rPr>
            </w:pPr>
            <w:r w:rsidRPr="00B207A8">
              <w:lastRenderedPageBreak/>
              <w:t xml:space="preserve">    Дисциплина              Обществознание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Русский язык  1-10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Литература  1-10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Иностранный язык 1-10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История 1- 10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Химия   1-10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Биология  1  -10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Физическая культура 1-10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ОБЖ  1 -10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Физика 1 -10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Информатика и ИКТ  1-10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Основы философии  1-10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  <w:rPr>
                <w:lang w:val="en-US"/>
              </w:rPr>
            </w:pPr>
            <w:r w:rsidRPr="00B207A8">
              <w:t>Математика  2 курс  2 -9, ПК 1.1,1.2,2.5,3.3,4.2</w:t>
            </w:r>
          </w:p>
        </w:tc>
        <w:tc>
          <w:tcPr>
            <w:tcW w:w="498" w:type="dxa"/>
            <w:textDirection w:val="btLr"/>
          </w:tcPr>
          <w:p w:rsidR="00997FA9" w:rsidRPr="00B207A8" w:rsidRDefault="00EF12B8" w:rsidP="00C86851">
            <w:pPr>
              <w:ind w:left="113" w:right="113"/>
            </w:pPr>
            <w:r>
              <w:t xml:space="preserve"> Инженерная графика </w:t>
            </w:r>
            <w:r w:rsidR="00997FA9" w:rsidRPr="00B207A8">
              <w:t>2 -9, ПК 1.1,1.2,2.5,3.3,4.2</w:t>
            </w:r>
          </w:p>
        </w:tc>
        <w:tc>
          <w:tcPr>
            <w:tcW w:w="498" w:type="dxa"/>
            <w:textDirection w:val="btLr"/>
          </w:tcPr>
          <w:p w:rsidR="00997FA9" w:rsidRPr="00B207A8" w:rsidRDefault="00EF12B8" w:rsidP="00EF12B8">
            <w:pPr>
              <w:ind w:left="113" w:right="113"/>
            </w:pPr>
            <w:r>
              <w:t>Техническая механика</w:t>
            </w:r>
            <w:r w:rsidR="00997FA9" w:rsidRPr="00B207A8">
              <w:t xml:space="preserve"> 1.1,1.2,3.2,3.3</w:t>
            </w:r>
          </w:p>
        </w:tc>
        <w:tc>
          <w:tcPr>
            <w:tcW w:w="498" w:type="dxa"/>
            <w:textDirection w:val="btLr"/>
          </w:tcPr>
          <w:p w:rsidR="00997FA9" w:rsidRPr="00B207A8" w:rsidRDefault="00EF12B8" w:rsidP="00C86851">
            <w:pPr>
              <w:ind w:left="113" w:right="113"/>
            </w:pPr>
            <w:r>
              <w:t>Электротехника</w:t>
            </w:r>
            <w:r w:rsidR="00A47017">
              <w:t xml:space="preserve"> </w:t>
            </w:r>
            <w:r w:rsidR="00997FA9" w:rsidRPr="00B207A8">
              <w:t>2-9, ПК 1.1,1.2,3.2</w:t>
            </w:r>
          </w:p>
        </w:tc>
        <w:tc>
          <w:tcPr>
            <w:tcW w:w="498" w:type="dxa"/>
            <w:textDirection w:val="btLr"/>
          </w:tcPr>
          <w:p w:rsidR="00997FA9" w:rsidRPr="00B207A8" w:rsidRDefault="00780965" w:rsidP="00C86851">
            <w:pPr>
              <w:ind w:left="113" w:right="113"/>
            </w:pPr>
            <w:r>
              <w:t xml:space="preserve">Электронная техника </w:t>
            </w:r>
            <w:r w:rsidR="00997FA9" w:rsidRPr="00B207A8">
              <w:t>ПК 3.1.3.4,4.3,4.4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Электронная техника 2-9, ПК 1.2,3.1,3.2,3.4,4.1,4.3,4.4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Материаловедение 2-9 ПК 1.1,1.2,3.2,3.3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Вычислительная техника  2-9, ПК 2.5,3.2,4.1,4.3,4.4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Метрология, стандартизация и сертификация 2-9,ПК 1.5,1.6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Экономика организации 1-10, ПК 1.1,2.1,2.3-2.5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Правовое обеспечение прфессиональной деятельности 1-10, ПК 1.3,1.5. 4.4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Охрана труда  1-10, ПК 1.1,1.2,2.1-2.4</w:t>
            </w:r>
          </w:p>
        </w:tc>
        <w:tc>
          <w:tcPr>
            <w:tcW w:w="579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Основы надежности 2-9, ПК 1.5,2.2,4.2,4.4</w:t>
            </w:r>
          </w:p>
        </w:tc>
        <w:tc>
          <w:tcPr>
            <w:tcW w:w="49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Информационные технологии в профессиональной деятельности  1-10, ПК 1.1-1.3,2.1-2.3,2.5,3.2,4.3</w:t>
            </w:r>
          </w:p>
        </w:tc>
        <w:tc>
          <w:tcPr>
            <w:tcW w:w="485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Безопасность жизнедеятельности 1-10,ПК 1.1-1.6, 2.1-2.5, 3.1-3.3, 4.1-4.4</w:t>
            </w:r>
          </w:p>
        </w:tc>
        <w:tc>
          <w:tcPr>
            <w:tcW w:w="47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ПМ.01  1-10, ПК 1.1-1.6</w:t>
            </w:r>
          </w:p>
        </w:tc>
        <w:tc>
          <w:tcPr>
            <w:tcW w:w="478" w:type="dxa"/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ПМ.02  1-10, ПК 2.1-2.5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ПМ.03  1-10, ПК 3.1-3.3</w:t>
            </w: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textDirection w:val="btLr"/>
          </w:tcPr>
          <w:p w:rsidR="00997FA9" w:rsidRPr="00B207A8" w:rsidRDefault="00997FA9" w:rsidP="00C86851">
            <w:pPr>
              <w:ind w:left="113" w:right="113"/>
            </w:pPr>
            <w:r w:rsidRPr="00B207A8">
              <w:t>ПМ.04  1-10, ПК 4.1-4.4</w:t>
            </w:r>
          </w:p>
        </w:tc>
      </w:tr>
      <w:tr w:rsidR="00997FA9" w:rsidRPr="00DA2A09" w:rsidTr="00C86851">
        <w:trPr>
          <w:cantSplit/>
          <w:trHeight w:val="411"/>
        </w:trPr>
        <w:tc>
          <w:tcPr>
            <w:tcW w:w="491" w:type="dxa"/>
            <w:tcBorders>
              <w:left w:val="single" w:sz="4" w:space="0" w:color="auto"/>
            </w:tcBorders>
            <w:textDirection w:val="btLr"/>
          </w:tcPr>
          <w:p w:rsidR="00997FA9" w:rsidRPr="00DA2A09" w:rsidRDefault="00997FA9" w:rsidP="00C8685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2A09">
              <w:rPr>
                <w:b/>
                <w:sz w:val="12"/>
                <w:szCs w:val="12"/>
              </w:rPr>
              <w:t>ОК 1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579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85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</w:tr>
      <w:tr w:rsidR="00997FA9" w:rsidRPr="00DA2A09" w:rsidTr="00C86851">
        <w:trPr>
          <w:cantSplit/>
          <w:trHeight w:val="417"/>
        </w:trPr>
        <w:tc>
          <w:tcPr>
            <w:tcW w:w="491" w:type="dxa"/>
            <w:textDirection w:val="btLr"/>
          </w:tcPr>
          <w:p w:rsidR="00997FA9" w:rsidRPr="00DA2A09" w:rsidRDefault="00997FA9" w:rsidP="00C8685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2A09">
              <w:rPr>
                <w:b/>
                <w:sz w:val="12"/>
                <w:szCs w:val="12"/>
              </w:rPr>
              <w:t>ОК 2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579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85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</w:tr>
      <w:tr w:rsidR="00997FA9" w:rsidRPr="00DA2A09" w:rsidTr="00C86851">
        <w:trPr>
          <w:cantSplit/>
          <w:trHeight w:val="555"/>
        </w:trPr>
        <w:tc>
          <w:tcPr>
            <w:tcW w:w="491" w:type="dxa"/>
            <w:textDirection w:val="btLr"/>
          </w:tcPr>
          <w:p w:rsidR="00997FA9" w:rsidRPr="00DA2A09" w:rsidRDefault="00997FA9" w:rsidP="00C8685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2A09">
              <w:rPr>
                <w:b/>
                <w:sz w:val="12"/>
                <w:szCs w:val="12"/>
              </w:rPr>
              <w:t>ОК 3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579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85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</w:tr>
      <w:tr w:rsidR="00997FA9" w:rsidRPr="00DA2A09" w:rsidTr="00C86851">
        <w:trPr>
          <w:cantSplit/>
          <w:trHeight w:val="417"/>
        </w:trPr>
        <w:tc>
          <w:tcPr>
            <w:tcW w:w="491" w:type="dxa"/>
            <w:textDirection w:val="btLr"/>
          </w:tcPr>
          <w:p w:rsidR="00997FA9" w:rsidRPr="00DA2A09" w:rsidRDefault="00997FA9" w:rsidP="00C8685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2A09">
              <w:rPr>
                <w:b/>
                <w:sz w:val="12"/>
                <w:szCs w:val="12"/>
              </w:rPr>
              <w:t>ОК 4</w:t>
            </w:r>
          </w:p>
        </w:tc>
        <w:tc>
          <w:tcPr>
            <w:tcW w:w="498" w:type="dxa"/>
          </w:tcPr>
          <w:p w:rsidR="00997FA9" w:rsidRPr="00DA2A09" w:rsidRDefault="00997FA9" w:rsidP="00C86851">
            <w:r>
              <w:t xml:space="preserve">   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579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85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 xml:space="preserve"> 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</w:tr>
      <w:tr w:rsidR="00997FA9" w:rsidRPr="00DA2A09" w:rsidTr="00C86851">
        <w:trPr>
          <w:gridAfter w:val="1"/>
          <w:wAfter w:w="14" w:type="dxa"/>
          <w:cantSplit/>
          <w:trHeight w:val="423"/>
        </w:trPr>
        <w:tc>
          <w:tcPr>
            <w:tcW w:w="491" w:type="dxa"/>
            <w:textDirection w:val="btLr"/>
          </w:tcPr>
          <w:p w:rsidR="00997FA9" w:rsidRPr="00DA2A09" w:rsidRDefault="00997FA9" w:rsidP="00C8685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2A09">
              <w:rPr>
                <w:b/>
                <w:sz w:val="12"/>
                <w:szCs w:val="12"/>
              </w:rPr>
              <w:t>ОК 5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579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85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</w:tr>
      <w:tr w:rsidR="00997FA9" w:rsidRPr="00DA2A09" w:rsidTr="00C86851">
        <w:trPr>
          <w:gridAfter w:val="1"/>
          <w:wAfter w:w="14" w:type="dxa"/>
          <w:cantSplit/>
          <w:trHeight w:val="409"/>
        </w:trPr>
        <w:tc>
          <w:tcPr>
            <w:tcW w:w="491" w:type="dxa"/>
            <w:textDirection w:val="btLr"/>
          </w:tcPr>
          <w:p w:rsidR="00997FA9" w:rsidRPr="00DA2A09" w:rsidRDefault="00997FA9" w:rsidP="00C8685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2A09">
              <w:rPr>
                <w:b/>
                <w:sz w:val="12"/>
                <w:szCs w:val="12"/>
              </w:rPr>
              <w:t>ОК 6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579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85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</w:tr>
      <w:tr w:rsidR="00997FA9" w:rsidRPr="00DA2A09" w:rsidTr="00C86851">
        <w:trPr>
          <w:gridAfter w:val="1"/>
          <w:wAfter w:w="14" w:type="dxa"/>
          <w:cantSplit/>
          <w:trHeight w:val="417"/>
        </w:trPr>
        <w:tc>
          <w:tcPr>
            <w:tcW w:w="491" w:type="dxa"/>
            <w:textDirection w:val="btLr"/>
          </w:tcPr>
          <w:p w:rsidR="00997FA9" w:rsidRPr="00DA2A09" w:rsidRDefault="00997FA9" w:rsidP="00C8685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2A09">
              <w:rPr>
                <w:b/>
                <w:sz w:val="12"/>
                <w:szCs w:val="12"/>
              </w:rPr>
              <w:t>ОК 7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579" w:type="dxa"/>
          </w:tcPr>
          <w:p w:rsidR="00997FA9" w:rsidRPr="00DA2A09" w:rsidRDefault="008E007B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85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</w:p>
        </w:tc>
      </w:tr>
      <w:tr w:rsidR="00997FA9" w:rsidRPr="00DA2A09" w:rsidTr="00C86851">
        <w:trPr>
          <w:gridAfter w:val="1"/>
          <w:wAfter w:w="14" w:type="dxa"/>
          <w:cantSplit/>
          <w:trHeight w:val="411"/>
        </w:trPr>
        <w:tc>
          <w:tcPr>
            <w:tcW w:w="491" w:type="dxa"/>
            <w:textDirection w:val="btLr"/>
          </w:tcPr>
          <w:p w:rsidR="00997FA9" w:rsidRPr="00DA2A09" w:rsidRDefault="00997FA9" w:rsidP="00C8685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2A09">
              <w:rPr>
                <w:b/>
                <w:sz w:val="12"/>
                <w:szCs w:val="12"/>
              </w:rPr>
              <w:t>ОК 8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579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85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</w:tr>
      <w:tr w:rsidR="00997FA9" w:rsidRPr="00DA2A09" w:rsidTr="00C86851">
        <w:trPr>
          <w:gridAfter w:val="1"/>
          <w:wAfter w:w="14" w:type="dxa"/>
          <w:cantSplit/>
          <w:trHeight w:val="569"/>
        </w:trPr>
        <w:tc>
          <w:tcPr>
            <w:tcW w:w="491" w:type="dxa"/>
            <w:textDirection w:val="btLr"/>
          </w:tcPr>
          <w:p w:rsidR="00997FA9" w:rsidRPr="00DA2A09" w:rsidRDefault="00997FA9" w:rsidP="00C8685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2A09">
              <w:rPr>
                <w:b/>
                <w:sz w:val="12"/>
                <w:szCs w:val="12"/>
              </w:rPr>
              <w:t>ОК 9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8E007B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8E007B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8E007B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8E007B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8E007B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8E007B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8E007B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8E007B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8E007B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579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85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</w:tr>
      <w:tr w:rsidR="00997FA9" w:rsidRPr="00DA2A09" w:rsidTr="00C86851">
        <w:trPr>
          <w:gridAfter w:val="1"/>
          <w:wAfter w:w="14" w:type="dxa"/>
          <w:cantSplit/>
          <w:trHeight w:val="558"/>
        </w:trPr>
        <w:tc>
          <w:tcPr>
            <w:tcW w:w="491" w:type="dxa"/>
            <w:textDirection w:val="btLr"/>
          </w:tcPr>
          <w:p w:rsidR="00997FA9" w:rsidRPr="00DA2A09" w:rsidRDefault="00997FA9" w:rsidP="00C8685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2A09">
              <w:rPr>
                <w:b/>
                <w:sz w:val="12"/>
                <w:szCs w:val="12"/>
              </w:rPr>
              <w:t>ОК 10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579" w:type="dxa"/>
          </w:tcPr>
          <w:p w:rsidR="00997FA9" w:rsidRPr="00DA2A09" w:rsidRDefault="00997FA9" w:rsidP="00C86851">
            <w:pPr>
              <w:jc w:val="center"/>
            </w:pPr>
          </w:p>
        </w:tc>
        <w:tc>
          <w:tcPr>
            <w:tcW w:w="49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85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78" w:type="dxa"/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97FA9" w:rsidRPr="00DA2A09" w:rsidRDefault="00997FA9" w:rsidP="00C86851">
            <w:pPr>
              <w:jc w:val="center"/>
            </w:pPr>
            <w:r>
              <w:t>*</w:t>
            </w:r>
          </w:p>
        </w:tc>
      </w:tr>
    </w:tbl>
    <w:p w:rsidR="00997FA9" w:rsidRPr="00EB71E3" w:rsidRDefault="00997FA9" w:rsidP="00997FA9">
      <w:pPr>
        <w:rPr>
          <w:sz w:val="24"/>
          <w:szCs w:val="24"/>
        </w:rPr>
        <w:sectPr w:rsidR="00997FA9" w:rsidRPr="00EB71E3" w:rsidSect="006B5C9F">
          <w:footerReference w:type="default" r:id="rId11"/>
          <w:pgSz w:w="16840" w:h="11907" w:orient="landscape"/>
          <w:pgMar w:top="719" w:right="1134" w:bottom="851" w:left="992" w:header="709" w:footer="709" w:gutter="0"/>
          <w:cols w:space="720"/>
        </w:sectPr>
      </w:pPr>
      <w:r w:rsidRPr="00DA2A09">
        <w:rPr>
          <w:rFonts w:ascii="Times New Roman" w:hAnsi="Times New Roman" w:cs="Times New Roman"/>
          <w:sz w:val="24"/>
          <w:szCs w:val="24"/>
        </w:rPr>
        <w:t xml:space="preserve">Матрица сопряжения общих и профессиональных компетенций с учебными дисциплинами и профессиональными </w:t>
      </w:r>
      <w:r w:rsidR="00016A73">
        <w:rPr>
          <w:rFonts w:ascii="Times New Roman" w:hAnsi="Times New Roman" w:cs="Times New Roman"/>
          <w:sz w:val="24"/>
          <w:szCs w:val="24"/>
        </w:rPr>
        <w:t>модулями</w:t>
      </w:r>
    </w:p>
    <w:p w:rsidR="00997FA9" w:rsidRPr="00EB71E3" w:rsidRDefault="00997FA9" w:rsidP="006B5C9F">
      <w:pPr>
        <w:jc w:val="both"/>
        <w:rPr>
          <w:sz w:val="24"/>
          <w:szCs w:val="24"/>
        </w:rPr>
        <w:sectPr w:rsidR="00997FA9" w:rsidRPr="00EB71E3" w:rsidSect="006B5C9F">
          <w:footerReference w:type="default" r:id="rId12"/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6B5C9F" w:rsidRPr="0020301B" w:rsidRDefault="006B5C9F" w:rsidP="006B5C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030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условия реализации УЧЕБНОЙ дисциплины</w:t>
      </w:r>
    </w:p>
    <w:p w:rsidR="006B5C9F" w:rsidRPr="0020301B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</w:t>
      </w: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 кабинета </w:t>
      </w:r>
      <w:r w:rsidRPr="000070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социально-экономически</w:t>
      </w:r>
      <w:r w:rsidR="008F2553" w:rsidRPr="000070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Pr="000070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дисциплин</w:t>
      </w:r>
      <w:r w:rsidR="008F2553" w:rsidRPr="000070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социально-экономических дисциплин: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рабочие места по количеству </w:t>
      </w:r>
      <w:proofErr w:type="gramStart"/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оснащенные ПВМ;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по обществознанию;</w:t>
      </w:r>
    </w:p>
    <w:p w:rsidR="006B5C9F" w:rsidRPr="00F27387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273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Документационное обеспечение: 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план работы учебного кабинета; 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журнал по технике безопасности,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философские и социологические словари.</w:t>
      </w:r>
    </w:p>
    <w:p w:rsidR="006B5C9F" w:rsidRPr="00F27387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273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Учебно-методическое обеспечение: 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дидактический материал;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учебно-практические пособия по дисциплине;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-методические рекомендации для организации самостоятельной деятельности студентов; 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слайд-лекции</w:t>
      </w:r>
      <w:proofErr w:type="gramEnd"/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дисциплине; </w:t>
      </w:r>
    </w:p>
    <w:p w:rsidR="006B5C9F" w:rsidRPr="00F27387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273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Технические средства обучения: 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-мультимедийный проектор, 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-интерактивнаядоска</w:t>
      </w:r>
      <w:r w:rsidR="0016762C"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007032">
        <w:rPr>
          <w:rFonts w:ascii="Times" w:eastAsia="Times New Roman" w:hAnsi="Times" w:cs="Times"/>
          <w:color w:val="000000"/>
          <w:spacing w:val="16"/>
          <w:sz w:val="28"/>
          <w:szCs w:val="28"/>
          <w:lang w:eastAsia="ru-RU"/>
        </w:rPr>
        <w:t xml:space="preserve"> лицензионным программным обеспечением;</w:t>
      </w:r>
    </w:p>
    <w:p w:rsidR="007F32CC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F32CC" w:rsidRPr="0000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Интернет-ресурс.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C9F" w:rsidRPr="00007032" w:rsidRDefault="006B5C9F" w:rsidP="006B5C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412AD" w:rsidRPr="000E6A8A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A8A">
        <w:rPr>
          <w:rFonts w:ascii="Times" w:eastAsia="Times New Roman" w:hAnsi="Times" w:cs="Times"/>
          <w:color w:val="000000"/>
          <w:spacing w:val="16"/>
          <w:sz w:val="27"/>
          <w:szCs w:val="27"/>
          <w:lang w:eastAsia="ru-RU"/>
        </w:rPr>
        <w:t>Основные источники:</w:t>
      </w:r>
    </w:p>
    <w:p w:rsidR="00E412AD" w:rsidRPr="000E6A8A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A8A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 xml:space="preserve">1. Важенин А.Г. </w:t>
      </w:r>
      <w:r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Обществознание</w:t>
      </w:r>
      <w:r w:rsidRPr="000E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0E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</w:t>
      </w:r>
      <w:proofErr w:type="gramStart"/>
      <w:r w:rsidRPr="000E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0E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особие</w:t>
      </w:r>
      <w:proofErr w:type="spellEnd"/>
      <w:r w:rsidRPr="000E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 М., 200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0E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12AD" w:rsidRDefault="00210C71" w:rsidP="00E412AD">
      <w:pPr>
        <w:spacing w:after="0" w:line="240" w:lineRule="auto"/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2</w:t>
      </w:r>
      <w:r w:rsidR="00E412AD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 xml:space="preserve">. Клименко А.В., </w:t>
      </w:r>
      <w:proofErr w:type="spellStart"/>
      <w:r w:rsidR="00E412AD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Румынина</w:t>
      </w:r>
      <w:proofErr w:type="spellEnd"/>
      <w:r w:rsidR="00E412AD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 xml:space="preserve"> В.В. </w:t>
      </w:r>
      <w:proofErr w:type="spellStart"/>
      <w:r w:rsidR="00E412AD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Обществознание</w:t>
      </w:r>
      <w:proofErr w:type="gramStart"/>
      <w:r w:rsidR="00E412AD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:М</w:t>
      </w:r>
      <w:proofErr w:type="spellEnd"/>
      <w:proofErr w:type="gramEnd"/>
      <w:r w:rsidR="00E412AD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 xml:space="preserve">.- Дрофа,2010 </w:t>
      </w:r>
    </w:p>
    <w:p w:rsidR="00E412AD" w:rsidRDefault="00E412AD" w:rsidP="00E412AD">
      <w:pPr>
        <w:spacing w:after="0" w:line="240" w:lineRule="auto"/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</w:pPr>
    </w:p>
    <w:p w:rsidR="00E412AD" w:rsidRDefault="00E412AD" w:rsidP="00E412AD">
      <w:pPr>
        <w:spacing w:after="0" w:line="240" w:lineRule="auto"/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</w:pPr>
      <w:r w:rsidRPr="000E6A8A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>Дополнительные источники:</w:t>
      </w:r>
    </w:p>
    <w:p w:rsidR="00E412AD" w:rsidRPr="00590AF7" w:rsidRDefault="00E412AD" w:rsidP="00E412AD">
      <w:pPr>
        <w:spacing w:after="0" w:line="240" w:lineRule="auto"/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>1</w:t>
      </w:r>
      <w:r w:rsidRPr="00590AF7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>. Касьянов В.В. Обществознание. - Ростов-на Дону,2002</w:t>
      </w:r>
    </w:p>
    <w:p w:rsidR="00E412AD" w:rsidRPr="00590AF7" w:rsidRDefault="00E412AD" w:rsidP="00E412AD">
      <w:pPr>
        <w:spacing w:after="0" w:line="240" w:lineRule="auto"/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>2</w:t>
      </w:r>
      <w:r w:rsidR="007207A0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>.</w:t>
      </w:r>
      <w:r w:rsidR="007207A0" w:rsidRPr="007207A0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 xml:space="preserve"> Человек и общество: учебник для 10-11 </w:t>
      </w:r>
      <w:proofErr w:type="spellStart"/>
      <w:r w:rsidR="007207A0" w:rsidRPr="007207A0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>кл</w:t>
      </w:r>
      <w:proofErr w:type="spellEnd"/>
      <w:r w:rsidR="007207A0" w:rsidRPr="007207A0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>. / под ред. Боголюбова</w:t>
      </w:r>
      <w:r w:rsidR="00210C71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 xml:space="preserve"> </w:t>
      </w:r>
      <w:proofErr w:type="spellStart"/>
      <w:r w:rsidR="00210C71" w:rsidRPr="00210C71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>Л.Н</w:t>
      </w:r>
      <w:proofErr w:type="gramStart"/>
      <w:r w:rsidR="00210C71" w:rsidRPr="00210C71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>,Л</w:t>
      </w:r>
      <w:proofErr w:type="gramEnd"/>
      <w:r w:rsidR="00210C71" w:rsidRPr="00210C71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>азебниковой</w:t>
      </w:r>
      <w:proofErr w:type="spellEnd"/>
      <w:r w:rsidR="00210C71" w:rsidRPr="00210C71">
        <w:rPr>
          <w:rFonts w:ascii="Times" w:eastAsia="Times New Roman" w:hAnsi="Times" w:cs="Times"/>
          <w:color w:val="000000"/>
          <w:spacing w:val="15"/>
          <w:sz w:val="27"/>
          <w:szCs w:val="27"/>
          <w:lang w:eastAsia="ru-RU"/>
        </w:rPr>
        <w:t xml:space="preserve"> А.Ю.: в 2 ч.- М., 2001-2006.</w:t>
      </w:r>
    </w:p>
    <w:p w:rsidR="00E412AD" w:rsidRPr="000E6A8A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3. Певцова Е.А., Важенин А.Г. Т</w:t>
      </w:r>
      <w:r w:rsidRPr="000E6A8A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ео</w:t>
      </w:r>
      <w:r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 xml:space="preserve">рия государства и права: </w:t>
      </w:r>
      <w:proofErr w:type="spellStart"/>
      <w:r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учеб</w:t>
      </w:r>
      <w:proofErr w:type="gramStart"/>
      <w:r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.п</w:t>
      </w:r>
      <w:proofErr w:type="gramEnd"/>
      <w:r w:rsidRPr="000E6A8A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особие</w:t>
      </w:r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для</w:t>
      </w:r>
      <w:proofErr w:type="spellEnd"/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 xml:space="preserve"> УСПО.- Ростов н</w:t>
      </w:r>
      <w:proofErr w:type="gramStart"/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/Д</w:t>
      </w:r>
      <w:proofErr w:type="gramEnd"/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, 2006.</w:t>
      </w:r>
    </w:p>
    <w:p w:rsidR="00E412AD" w:rsidRPr="000E6A8A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4.</w:t>
      </w:r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 xml:space="preserve"> Болотина Т.В., Певцова Е.А., </w:t>
      </w:r>
      <w:proofErr w:type="spellStart"/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Миков</w:t>
      </w:r>
      <w:proofErr w:type="spellEnd"/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 xml:space="preserve"> П.В., Суслов А.Б., Смирнов В.В.</w:t>
      </w:r>
    </w:p>
    <w:p w:rsidR="00E412AD" w:rsidRPr="000E6A8A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Права человека.- М., 2007.</w:t>
      </w:r>
    </w:p>
    <w:p w:rsidR="00E412AD" w:rsidRPr="000E6A8A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5</w:t>
      </w:r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. Учебно-тренировочные материалы для сдачи ЕГЭ.- М., 2007.</w:t>
      </w:r>
    </w:p>
    <w:p w:rsidR="00E412AD" w:rsidRPr="000E6A8A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6</w:t>
      </w:r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. Интернет-ресурсы</w:t>
      </w:r>
      <w:r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 xml:space="preserve">. Обществознание. </w:t>
      </w:r>
      <w:r w:rsidRPr="000E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 доступа.</w:t>
      </w:r>
    </w:p>
    <w:p w:rsidR="00E412AD" w:rsidRPr="00A45828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E6A8A">
        <w:rPr>
          <w:rFonts w:ascii="Times" w:eastAsia="Times New Roman" w:hAnsi="Times" w:cs="Times"/>
          <w:color w:val="000000"/>
          <w:spacing w:val="11"/>
          <w:sz w:val="27"/>
          <w:szCs w:val="27"/>
          <w:lang w:val="en-US" w:eastAsia="ru-RU"/>
        </w:rPr>
        <w:t>http</w:t>
      </w:r>
      <w:r w:rsidRPr="00A45828">
        <w:rPr>
          <w:rFonts w:ascii="Times" w:eastAsia="Times New Roman" w:hAnsi="Times" w:cs="Times"/>
          <w:color w:val="000000"/>
          <w:spacing w:val="11"/>
          <w:sz w:val="27"/>
          <w:szCs w:val="27"/>
          <w:lang w:val="en-US" w:eastAsia="ru-RU"/>
        </w:rPr>
        <w:t xml:space="preserve">:// </w:t>
      </w:r>
      <w:r w:rsidRPr="000E6A8A">
        <w:rPr>
          <w:rFonts w:ascii="Times" w:eastAsia="Times New Roman" w:hAnsi="Times" w:cs="Times"/>
          <w:color w:val="000000"/>
          <w:spacing w:val="11"/>
          <w:sz w:val="27"/>
          <w:szCs w:val="27"/>
          <w:lang w:val="en-US" w:eastAsia="ru-RU"/>
        </w:rPr>
        <w:t>history</w:t>
      </w:r>
      <w:r w:rsidRPr="00A45828">
        <w:rPr>
          <w:rFonts w:ascii="Times" w:eastAsia="Times New Roman" w:hAnsi="Times" w:cs="Times"/>
          <w:color w:val="000000"/>
          <w:spacing w:val="11"/>
          <w:sz w:val="27"/>
          <w:szCs w:val="27"/>
          <w:lang w:val="en-US" w:eastAsia="ru-RU"/>
        </w:rPr>
        <w:t xml:space="preserve">, </w:t>
      </w:r>
      <w:r w:rsidRPr="000E6A8A">
        <w:rPr>
          <w:rFonts w:ascii="Times" w:eastAsia="Times New Roman" w:hAnsi="Times" w:cs="Times"/>
          <w:color w:val="000000"/>
          <w:spacing w:val="11"/>
          <w:sz w:val="27"/>
          <w:szCs w:val="27"/>
          <w:lang w:val="en-US" w:eastAsia="ru-RU"/>
        </w:rPr>
        <w:t>standart</w:t>
      </w:r>
      <w:r w:rsidRPr="00A45828">
        <w:rPr>
          <w:rFonts w:ascii="Times" w:eastAsia="Times New Roman" w:hAnsi="Times" w:cs="Times"/>
          <w:color w:val="000000"/>
          <w:spacing w:val="11"/>
          <w:sz w:val="27"/>
          <w:szCs w:val="27"/>
          <w:lang w:val="en-US" w:eastAsia="ru-RU"/>
        </w:rPr>
        <w:t>.</w:t>
      </w:r>
      <w:r w:rsidRPr="000E6A8A">
        <w:rPr>
          <w:rFonts w:ascii="Times" w:eastAsia="Times New Roman" w:hAnsi="Times" w:cs="Times"/>
          <w:color w:val="000000"/>
          <w:spacing w:val="11"/>
          <w:sz w:val="27"/>
          <w:szCs w:val="27"/>
          <w:lang w:val="en-US" w:eastAsia="ru-RU"/>
        </w:rPr>
        <w:t>edu</w:t>
      </w:r>
      <w:r w:rsidRPr="00A45828">
        <w:rPr>
          <w:rFonts w:ascii="Times" w:eastAsia="Times New Roman" w:hAnsi="Times" w:cs="Times"/>
          <w:color w:val="000000"/>
          <w:spacing w:val="11"/>
          <w:sz w:val="27"/>
          <w:szCs w:val="27"/>
          <w:lang w:val="en-US" w:eastAsia="ru-RU"/>
        </w:rPr>
        <w:t>.</w:t>
      </w:r>
      <w:r w:rsidRPr="000E6A8A">
        <w:rPr>
          <w:rFonts w:ascii="Times" w:eastAsia="Times New Roman" w:hAnsi="Times" w:cs="Times"/>
          <w:color w:val="000000"/>
          <w:spacing w:val="11"/>
          <w:sz w:val="27"/>
          <w:szCs w:val="27"/>
          <w:lang w:val="en-US" w:eastAsia="ru-RU"/>
        </w:rPr>
        <w:t>ru</w:t>
      </w:r>
      <w:r w:rsidRPr="00A45828">
        <w:rPr>
          <w:rFonts w:ascii="Times" w:eastAsia="Times New Roman" w:hAnsi="Times" w:cs="Times"/>
          <w:color w:val="000000"/>
          <w:spacing w:val="11"/>
          <w:sz w:val="27"/>
          <w:szCs w:val="27"/>
          <w:lang w:val="en-US" w:eastAsia="ru-RU"/>
        </w:rPr>
        <w:t>/</w:t>
      </w:r>
    </w:p>
    <w:p w:rsidR="00E412AD" w:rsidRPr="000E6A8A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7</w:t>
      </w:r>
      <w:r w:rsidRPr="000E6A8A"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>. Интернет-ресурсы. Методический материал</w:t>
      </w:r>
      <w:r>
        <w:rPr>
          <w:rFonts w:ascii="Times" w:eastAsia="Times New Roman" w:hAnsi="Times" w:cs="Times"/>
          <w:color w:val="000000"/>
          <w:spacing w:val="14"/>
          <w:sz w:val="27"/>
          <w:szCs w:val="27"/>
          <w:lang w:eastAsia="ru-RU"/>
        </w:rPr>
        <w:t xml:space="preserve"> по обществознанию.</w:t>
      </w:r>
    </w:p>
    <w:p w:rsidR="00E412AD" w:rsidRPr="00A45828" w:rsidRDefault="00E412AD" w:rsidP="00E412AD">
      <w:pPr>
        <w:spacing w:after="0" w:line="240" w:lineRule="auto"/>
        <w:rPr>
          <w:rFonts w:ascii="Times" w:eastAsia="Times New Roman" w:hAnsi="Times" w:cs="Times"/>
          <w:color w:val="000000"/>
          <w:spacing w:val="13"/>
          <w:sz w:val="27"/>
          <w:szCs w:val="27"/>
          <w:lang w:val="en-US" w:eastAsia="ru-RU"/>
        </w:rPr>
      </w:pPr>
      <w:r w:rsidRPr="000E6A8A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Форма</w:t>
      </w:r>
      <w:r w:rsidRPr="00E412AD">
        <w:rPr>
          <w:rFonts w:ascii="Times" w:eastAsia="Times New Roman" w:hAnsi="Times" w:cs="Times"/>
          <w:color w:val="000000"/>
          <w:spacing w:val="13"/>
          <w:sz w:val="27"/>
          <w:szCs w:val="27"/>
          <w:lang w:val="en-US" w:eastAsia="ru-RU"/>
        </w:rPr>
        <w:t xml:space="preserve"> </w:t>
      </w:r>
      <w:r w:rsidRPr="000E6A8A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доступа</w:t>
      </w:r>
      <w:r w:rsidRPr="000E6A8A">
        <w:rPr>
          <w:rFonts w:ascii="Times" w:eastAsia="Times New Roman" w:hAnsi="Times" w:cs="Times"/>
          <w:color w:val="000000"/>
          <w:spacing w:val="13"/>
          <w:sz w:val="27"/>
          <w:szCs w:val="27"/>
          <w:lang w:val="en-US" w:eastAsia="ru-RU"/>
        </w:rPr>
        <w:t xml:space="preserve">. http:// www. </w:t>
      </w:r>
      <w:proofErr w:type="spellStart"/>
      <w:r w:rsidRPr="000E6A8A">
        <w:rPr>
          <w:rFonts w:ascii="Times" w:eastAsia="Times New Roman" w:hAnsi="Times" w:cs="Times"/>
          <w:color w:val="000000"/>
          <w:spacing w:val="13"/>
          <w:sz w:val="27"/>
          <w:szCs w:val="27"/>
          <w:lang w:val="en-US" w:eastAsia="ru-RU"/>
        </w:rPr>
        <w:t>openclass</w:t>
      </w:r>
      <w:proofErr w:type="spellEnd"/>
      <w:r w:rsidRPr="000E6A8A">
        <w:rPr>
          <w:rFonts w:ascii="Times" w:eastAsia="Times New Roman" w:hAnsi="Times" w:cs="Times"/>
          <w:color w:val="000000"/>
          <w:spacing w:val="13"/>
          <w:sz w:val="27"/>
          <w:szCs w:val="27"/>
          <w:lang w:val="en-US" w:eastAsia="ru-RU"/>
        </w:rPr>
        <w:t xml:space="preserve">. </w:t>
      </w:r>
      <w:proofErr w:type="spellStart"/>
      <w:r w:rsidRPr="000E6A8A">
        <w:rPr>
          <w:rFonts w:ascii="Times" w:eastAsia="Times New Roman" w:hAnsi="Times" w:cs="Times"/>
          <w:color w:val="000000"/>
          <w:spacing w:val="13"/>
          <w:sz w:val="27"/>
          <w:szCs w:val="27"/>
          <w:lang w:val="en-US" w:eastAsia="ru-RU"/>
        </w:rPr>
        <w:t>ru</w:t>
      </w:r>
      <w:proofErr w:type="spellEnd"/>
      <w:r w:rsidRPr="000E6A8A">
        <w:rPr>
          <w:rFonts w:ascii="Times" w:eastAsia="Times New Roman" w:hAnsi="Times" w:cs="Times"/>
          <w:color w:val="000000"/>
          <w:spacing w:val="13"/>
          <w:sz w:val="27"/>
          <w:szCs w:val="27"/>
          <w:lang w:val="en-US" w:eastAsia="ru-RU"/>
        </w:rPr>
        <w:t>/ communities/</w:t>
      </w:r>
    </w:p>
    <w:p w:rsidR="00E412AD" w:rsidRDefault="00E412AD" w:rsidP="00E412AD">
      <w:pPr>
        <w:spacing w:after="0" w:line="240" w:lineRule="auto"/>
        <w:rPr>
          <w:rFonts w:ascii="Times" w:hAnsi="Times" w:cs="Times"/>
          <w:color w:val="000000"/>
          <w:spacing w:val="13"/>
          <w:sz w:val="27"/>
          <w:szCs w:val="27"/>
        </w:rPr>
      </w:pPr>
      <w:r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8</w:t>
      </w:r>
      <w:r w:rsidRPr="00B001E5">
        <w:rPr>
          <w:rFonts w:ascii="Times" w:eastAsia="Times New Roman" w:hAnsi="Times" w:cs="Times"/>
          <w:color w:val="000000"/>
          <w:spacing w:val="13"/>
          <w:sz w:val="27"/>
          <w:szCs w:val="27"/>
          <w:lang w:eastAsia="ru-RU"/>
        </w:rPr>
        <w:t>.</w:t>
      </w:r>
      <w:r>
        <w:rPr>
          <w:rFonts w:ascii="Times" w:hAnsi="Times" w:cs="Times"/>
          <w:color w:val="000000"/>
          <w:spacing w:val="13"/>
          <w:sz w:val="27"/>
          <w:szCs w:val="27"/>
        </w:rPr>
        <w:t xml:space="preserve"> Обществознание /под ред. Баранникова Л.И.. – </w:t>
      </w:r>
      <w:proofErr w:type="gramStart"/>
      <w:r>
        <w:rPr>
          <w:rFonts w:ascii="Times" w:hAnsi="Times" w:cs="Times"/>
          <w:color w:val="000000"/>
          <w:spacing w:val="13"/>
          <w:sz w:val="27"/>
          <w:szCs w:val="27"/>
        </w:rPr>
        <w:t>С-П</w:t>
      </w:r>
      <w:proofErr w:type="gramEnd"/>
      <w:r>
        <w:rPr>
          <w:rFonts w:ascii="Times" w:hAnsi="Times" w:cs="Times"/>
          <w:color w:val="000000"/>
          <w:spacing w:val="13"/>
          <w:sz w:val="27"/>
          <w:szCs w:val="27"/>
        </w:rPr>
        <w:t>.,2001</w:t>
      </w:r>
    </w:p>
    <w:p w:rsidR="00E412AD" w:rsidRDefault="00E412AD" w:rsidP="00E412AD">
      <w:pPr>
        <w:spacing w:after="0" w:line="240" w:lineRule="auto"/>
        <w:rPr>
          <w:rFonts w:ascii="Times" w:hAnsi="Times" w:cs="Times"/>
          <w:color w:val="000000"/>
          <w:spacing w:val="13"/>
          <w:sz w:val="27"/>
          <w:szCs w:val="27"/>
        </w:rPr>
      </w:pPr>
      <w:r>
        <w:rPr>
          <w:rFonts w:ascii="Times" w:hAnsi="Times" w:cs="Times"/>
          <w:color w:val="000000"/>
          <w:spacing w:val="13"/>
          <w:sz w:val="27"/>
          <w:szCs w:val="27"/>
        </w:rPr>
        <w:lastRenderedPageBreak/>
        <w:t>9. Курбатов В.И. Обществознание</w:t>
      </w:r>
      <w:proofErr w:type="gramStart"/>
      <w:r>
        <w:rPr>
          <w:rFonts w:ascii="Times" w:hAnsi="Times" w:cs="Times"/>
          <w:color w:val="000000"/>
          <w:spacing w:val="13"/>
          <w:sz w:val="27"/>
          <w:szCs w:val="27"/>
        </w:rPr>
        <w:t>.У</w:t>
      </w:r>
      <w:proofErr w:type="gramEnd"/>
      <w:r>
        <w:rPr>
          <w:rFonts w:ascii="Times" w:hAnsi="Times" w:cs="Times"/>
          <w:color w:val="000000"/>
          <w:spacing w:val="13"/>
          <w:sz w:val="27"/>
          <w:szCs w:val="27"/>
        </w:rPr>
        <w:t>чебник.-Ростов-наДону,1999</w:t>
      </w:r>
    </w:p>
    <w:p w:rsidR="00E412AD" w:rsidRDefault="00E412AD" w:rsidP="00E412AD">
      <w:pPr>
        <w:spacing w:after="0" w:line="240" w:lineRule="auto"/>
        <w:rPr>
          <w:rFonts w:ascii="Times" w:hAnsi="Times" w:cs="Times"/>
          <w:color w:val="000000"/>
          <w:spacing w:val="13"/>
          <w:sz w:val="27"/>
          <w:szCs w:val="27"/>
        </w:rPr>
      </w:pPr>
      <w:r>
        <w:rPr>
          <w:rFonts w:ascii="Times" w:hAnsi="Times" w:cs="Times"/>
          <w:color w:val="000000"/>
          <w:spacing w:val="13"/>
          <w:sz w:val="27"/>
          <w:szCs w:val="27"/>
        </w:rPr>
        <w:t xml:space="preserve">10. Человек и общество. Современный мир./под </w:t>
      </w:r>
      <w:proofErr w:type="spellStart"/>
      <w:r>
        <w:rPr>
          <w:rFonts w:ascii="Times" w:hAnsi="Times" w:cs="Times"/>
          <w:color w:val="000000"/>
          <w:spacing w:val="13"/>
          <w:sz w:val="27"/>
          <w:szCs w:val="27"/>
        </w:rPr>
        <w:t>ред</w:t>
      </w:r>
      <w:proofErr w:type="gramStart"/>
      <w:r>
        <w:rPr>
          <w:rFonts w:ascii="Times" w:hAnsi="Times" w:cs="Times"/>
          <w:color w:val="000000"/>
          <w:spacing w:val="13"/>
          <w:sz w:val="27"/>
          <w:szCs w:val="27"/>
        </w:rPr>
        <w:t>.К</w:t>
      </w:r>
      <w:proofErr w:type="gramEnd"/>
      <w:r>
        <w:rPr>
          <w:rFonts w:ascii="Times" w:hAnsi="Times" w:cs="Times"/>
          <w:color w:val="000000"/>
          <w:spacing w:val="13"/>
          <w:sz w:val="27"/>
          <w:szCs w:val="27"/>
        </w:rPr>
        <w:t>упцова</w:t>
      </w:r>
      <w:proofErr w:type="spellEnd"/>
      <w:r>
        <w:rPr>
          <w:rFonts w:ascii="Times" w:hAnsi="Times" w:cs="Times"/>
          <w:color w:val="000000"/>
          <w:spacing w:val="13"/>
          <w:sz w:val="27"/>
          <w:szCs w:val="27"/>
        </w:rPr>
        <w:t xml:space="preserve"> В.И.-М.,1999</w:t>
      </w:r>
    </w:p>
    <w:p w:rsidR="00E412AD" w:rsidRDefault="00E412AD" w:rsidP="00E412AD">
      <w:pPr>
        <w:spacing w:after="0" w:line="240" w:lineRule="auto"/>
        <w:rPr>
          <w:rFonts w:ascii="Times" w:hAnsi="Times" w:cs="Times"/>
          <w:color w:val="000000"/>
          <w:spacing w:val="13"/>
          <w:sz w:val="27"/>
          <w:szCs w:val="27"/>
        </w:rPr>
      </w:pPr>
      <w:r>
        <w:rPr>
          <w:rFonts w:ascii="Times" w:hAnsi="Times" w:cs="Times"/>
          <w:color w:val="000000"/>
          <w:spacing w:val="13"/>
          <w:sz w:val="27"/>
          <w:szCs w:val="27"/>
        </w:rPr>
        <w:t xml:space="preserve">11. Волков Ю.Г., </w:t>
      </w:r>
      <w:proofErr w:type="spellStart"/>
      <w:r>
        <w:rPr>
          <w:rFonts w:ascii="Times" w:hAnsi="Times" w:cs="Times"/>
          <w:color w:val="000000"/>
          <w:spacing w:val="13"/>
          <w:sz w:val="27"/>
          <w:szCs w:val="27"/>
        </w:rPr>
        <w:t>Добреньков</w:t>
      </w:r>
      <w:proofErr w:type="spellEnd"/>
      <w:r>
        <w:rPr>
          <w:rFonts w:ascii="Times" w:hAnsi="Times" w:cs="Times"/>
          <w:color w:val="000000"/>
          <w:spacing w:val="13"/>
          <w:sz w:val="27"/>
          <w:szCs w:val="27"/>
        </w:rPr>
        <w:t xml:space="preserve"> В.И., </w:t>
      </w:r>
      <w:proofErr w:type="spellStart"/>
      <w:r>
        <w:rPr>
          <w:rFonts w:ascii="Times" w:hAnsi="Times" w:cs="Times"/>
          <w:color w:val="000000"/>
          <w:spacing w:val="13"/>
          <w:sz w:val="27"/>
          <w:szCs w:val="27"/>
        </w:rPr>
        <w:t>Ничипуренко</w:t>
      </w:r>
      <w:proofErr w:type="spellEnd"/>
      <w:r>
        <w:rPr>
          <w:rFonts w:ascii="Times" w:hAnsi="Times" w:cs="Times"/>
          <w:color w:val="000000"/>
          <w:spacing w:val="13"/>
          <w:sz w:val="27"/>
          <w:szCs w:val="27"/>
        </w:rPr>
        <w:t xml:space="preserve"> Н.Н., Попов А.В.Социология.-М.,2000</w:t>
      </w:r>
    </w:p>
    <w:p w:rsidR="00E412AD" w:rsidRPr="009016EC" w:rsidRDefault="00E412AD" w:rsidP="00E412AD">
      <w:pPr>
        <w:spacing w:after="0" w:line="240" w:lineRule="auto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9016EC">
        <w:rPr>
          <w:rFonts w:ascii="Times New Roman" w:hAnsi="Times New Roman" w:cs="Times New Roman"/>
          <w:color w:val="000000"/>
          <w:spacing w:val="1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2</w:t>
      </w:r>
      <w:r w:rsidRPr="009016E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. Конституция Российской Федерации. </w:t>
      </w:r>
      <w:proofErr w:type="gramStart"/>
      <w:r w:rsidRPr="009016EC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Принята</w:t>
      </w:r>
      <w:proofErr w:type="gramEnd"/>
      <w:r w:rsidRPr="009016E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9016EC">
          <w:rPr>
            <w:rFonts w:ascii="Times New Roman" w:hAnsi="Times New Roman" w:cs="Times New Roman"/>
            <w:color w:val="000000"/>
            <w:spacing w:val="13"/>
            <w:sz w:val="28"/>
            <w:szCs w:val="28"/>
          </w:rPr>
          <w:t>1993 г</w:t>
        </w:r>
      </w:smartTag>
      <w:r w:rsidR="00210C71">
        <w:rPr>
          <w:rFonts w:ascii="Times New Roman" w:hAnsi="Times New Roman" w:cs="Times New Roman"/>
          <w:color w:val="000000"/>
          <w:spacing w:val="13"/>
          <w:sz w:val="28"/>
          <w:szCs w:val="28"/>
        </w:rPr>
        <w:t>. – М., 2013</w:t>
      </w:r>
      <w:r w:rsidRPr="009016E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E412AD" w:rsidRPr="009016EC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90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9016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1996 г</w:t>
        </w:r>
      </w:smartTag>
      <w:r w:rsidRPr="0090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2 –ФЗ (в ред. от 25.11.2006 № 193-ФЗ) // СЗ РФ. – 1996. – № 3. – Ст. 140.</w:t>
      </w:r>
    </w:p>
    <w:p w:rsidR="00E412AD" w:rsidRPr="009016EC" w:rsidRDefault="00E412AD" w:rsidP="00E412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16EC">
        <w:rPr>
          <w:rFonts w:ascii="Times New Roman" w:hAnsi="Times New Roman" w:cs="Times New Roman"/>
          <w:color w:val="000000"/>
          <w:sz w:val="28"/>
          <w:szCs w:val="28"/>
        </w:rPr>
        <w:t>Трудовой кодекс Российской Федерации от 30 декабря 2001. № 197-ФЗ // СЗ РФ. – 2002. – № 1. – Ч. 1. – Ст. 3.</w:t>
      </w:r>
    </w:p>
    <w:p w:rsidR="00E412AD" w:rsidRPr="009016EC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90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9016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90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174-ФЗ (в ред. от 24.07.2007 № 214-ФЗ) // СЗ РФ. – 2001. – № 52. – Ч.1. – Ст. 4921.</w:t>
      </w:r>
    </w:p>
    <w:p w:rsidR="00E412AD" w:rsidRPr="00EB389C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gramStart"/>
      <w:r w:rsidRPr="00EB389C">
        <w:rPr>
          <w:rFonts w:ascii="Times New Roman" w:hAnsi="Times New Roman" w:cs="Times New Roman"/>
          <w:bCs/>
          <w:color w:val="000000"/>
          <w:sz w:val="28"/>
          <w:szCs w:val="28"/>
        </w:rPr>
        <w:t>Уголовный кодекс Российской Федерации от 13 июня 1996 г. № 63-ФЗ (в ред. ФЗ от 24.07.2007 № 214-ФЗ)) // СЗ РФ. – 1996. – № 25.</w:t>
      </w:r>
      <w:proofErr w:type="gramEnd"/>
      <w:r w:rsidRPr="00EB3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Ст. 2954</w:t>
      </w:r>
    </w:p>
    <w:p w:rsidR="00E412AD" w:rsidRDefault="00E412AD" w:rsidP="00E412A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AD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12AD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12AD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12AD" w:rsidRDefault="00E412AD" w:rsidP="00E4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B1" w:rsidRPr="00007032" w:rsidRDefault="00F030B1" w:rsidP="006B5C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9F" w:rsidRPr="00007032" w:rsidRDefault="006B5C9F" w:rsidP="006B5C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Контроль и оценка результатов освоения УЧЕБНОЙ Дисциплины</w:t>
      </w:r>
    </w:p>
    <w:p w:rsidR="006B5C9F" w:rsidRPr="00007032" w:rsidRDefault="006B5C9F" w:rsidP="006B5C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Контрольиоценка</w:t>
      </w:r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6B5C9F" w:rsidRPr="00007032" w:rsidRDefault="006B5C9F" w:rsidP="006B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6B5C9F" w:rsidRPr="00007032" w:rsidTr="006B5C9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9F" w:rsidRPr="00007032" w:rsidRDefault="006B5C9F" w:rsidP="006B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6B5C9F" w:rsidRPr="00007032" w:rsidRDefault="006B5C9F" w:rsidP="006B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9F" w:rsidRPr="00007032" w:rsidRDefault="006B5C9F" w:rsidP="006B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B5C9F" w:rsidRPr="00007032" w:rsidTr="006B5C9F">
        <w:trPr>
          <w:trHeight w:val="15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9F" w:rsidRPr="00007032" w:rsidRDefault="006B5C9F" w:rsidP="006B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Освоенные умения:</w:t>
            </w:r>
          </w:p>
          <w:p w:rsidR="007F32CC" w:rsidRPr="00007032" w:rsidRDefault="007F32CC" w:rsidP="007F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 xml:space="preserve">характеризовать основные социальные объекты, выделяя их существенные </w:t>
            </w:r>
            <w:r w:rsidRPr="00007032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>признаки, закономерности развития;</w:t>
            </w:r>
          </w:p>
          <w:p w:rsidR="007F32CC" w:rsidRPr="00007032" w:rsidRDefault="007F32CC" w:rsidP="007F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актуальную информацию о социальных объектах, выявляя их общие черты и различия;</w:t>
            </w:r>
          </w:p>
          <w:p w:rsidR="007F32CC" w:rsidRPr="00007032" w:rsidRDefault="007F32CC" w:rsidP="007F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устанавливать соответствия между существенными чертами и признаками  изученных социальных явлений и обществоведческими терминами и понятиями;</w:t>
            </w:r>
          </w:p>
          <w:p w:rsidR="007F32CC" w:rsidRPr="00007032" w:rsidRDefault="007F32CC" w:rsidP="007F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 xml:space="preserve">- объяснять причинно-следственные и функциональные связи изученных социальных объектов (включая </w:t>
            </w:r>
            <w:r w:rsidRPr="00007032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 xml:space="preserve">взаимодействия человека и общества, </w:t>
            </w: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>важнейших социальных институтов,</w:t>
            </w:r>
            <w:proofErr w:type="gramEnd"/>
          </w:p>
          <w:p w:rsidR="007F32CC" w:rsidRPr="00007032" w:rsidRDefault="007F32CC" w:rsidP="007F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32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 xml:space="preserve">общества и природной среды, общества и культуры, взаимосвязи подсистем и </w:t>
            </w: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>элементов общества);</w:t>
            </w:r>
          </w:p>
          <w:p w:rsidR="007F32CC" w:rsidRPr="00007032" w:rsidRDefault="007F32CC" w:rsidP="007F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 xml:space="preserve">- раскрывать на примерах изученные теоретические положения и понятия социально- экономических и </w:t>
            </w:r>
            <w:r w:rsidRPr="00007032">
              <w:rPr>
                <w:rFonts w:ascii="Times" w:eastAsia="Times New Roman" w:hAnsi="Times" w:cs="Times"/>
                <w:color w:val="000000"/>
                <w:spacing w:val="15"/>
                <w:sz w:val="28"/>
                <w:szCs w:val="28"/>
                <w:lang w:eastAsia="ru-RU"/>
              </w:rPr>
              <w:t>гуманитарных наук;</w:t>
            </w:r>
          </w:p>
          <w:p w:rsidR="007F32CC" w:rsidRPr="00007032" w:rsidRDefault="007F32CC" w:rsidP="007F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 xml:space="preserve">- осуществлять поиск социальной информации, представленной в различных </w:t>
            </w:r>
            <w:r w:rsidRPr="00007032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>знаковых системах (текст, схема, таблица, диаграмма, аудиовизуальный ряд)</w:t>
            </w:r>
            <w:proofErr w:type="gramStart"/>
            <w:r w:rsidRPr="00007032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>,</w:t>
            </w: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>и</w:t>
            </w:r>
            <w:proofErr w:type="gramEnd"/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 xml:space="preserve">звлекать из неадаптированных </w:t>
            </w:r>
            <w:r w:rsidRPr="00007032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>оригинальных текстов ( научно-</w:t>
            </w: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>популярных, публицистических и др.) знания по заданным темам;</w:t>
            </w:r>
          </w:p>
          <w:p w:rsidR="007F32CC" w:rsidRPr="00007032" w:rsidRDefault="007F32CC" w:rsidP="007F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32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 xml:space="preserve">-систематизировать, анализировать и </w:t>
            </w: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 xml:space="preserve">обобщать неупорядоченную </w:t>
            </w: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lastRenderedPageBreak/>
              <w:t>социальную информацию, различать в ней факты и мнения, аргументы и выводы, оценивать действия субъектов социальной жизни с точки зрения социальных норм;</w:t>
            </w:r>
          </w:p>
          <w:p w:rsidR="007F32CC" w:rsidRPr="00007032" w:rsidRDefault="007F32CC" w:rsidP="007F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 xml:space="preserve">- формулировать на основе приобретённых обществоведческих знаний собственные суждения и аргументы по </w:t>
            </w:r>
            <w:proofErr w:type="gramStart"/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>определённым</w:t>
            </w:r>
            <w:proofErr w:type="gramEnd"/>
          </w:p>
          <w:p w:rsidR="007F32CC" w:rsidRPr="00007032" w:rsidRDefault="007F32CC" w:rsidP="007F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32">
              <w:rPr>
                <w:rFonts w:ascii="Times" w:eastAsia="Times New Roman" w:hAnsi="Times" w:cs="Times"/>
                <w:color w:val="000000"/>
                <w:spacing w:val="17"/>
                <w:sz w:val="28"/>
                <w:szCs w:val="28"/>
                <w:lang w:eastAsia="ru-RU"/>
              </w:rPr>
              <w:t>проблемам;</w:t>
            </w:r>
          </w:p>
          <w:p w:rsidR="007F32CC" w:rsidRPr="00007032" w:rsidRDefault="007F32CC" w:rsidP="007F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32">
              <w:rPr>
                <w:rFonts w:ascii="Times" w:eastAsia="Times New Roman" w:hAnsi="Times" w:cs="Times"/>
                <w:color w:val="000000"/>
                <w:spacing w:val="14"/>
                <w:sz w:val="28"/>
                <w:szCs w:val="28"/>
                <w:lang w:eastAsia="ru-RU"/>
              </w:rPr>
              <w:t xml:space="preserve">- применять социально- экономические и </w:t>
            </w:r>
            <w:r w:rsidRPr="00007032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>гуманитарные знания в процессе решения познавательных задач по актуальным социальным проблемам;</w:t>
            </w:r>
          </w:p>
          <w:p w:rsidR="007F32CC" w:rsidRPr="00007032" w:rsidRDefault="007F32CC" w:rsidP="007F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2CC" w:rsidRPr="00007032" w:rsidRDefault="007F32CC" w:rsidP="007F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Усвоенные знания:</w:t>
            </w:r>
          </w:p>
          <w:p w:rsidR="00EB389C" w:rsidRPr="00EB389C" w:rsidRDefault="007F32CC" w:rsidP="00EB389C">
            <w:pPr>
              <w:tabs>
                <w:tab w:val="left" w:pos="567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</w:pPr>
            <w:r w:rsidRPr="00007032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>-</w:t>
            </w:r>
            <w:r w:rsidR="00EB389C" w:rsidRPr="00EB389C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EB389C" w:rsidRPr="00EB389C" w:rsidRDefault="00EB389C" w:rsidP="00EB389C">
            <w:pPr>
              <w:tabs>
                <w:tab w:val="left" w:pos="567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 xml:space="preserve">- </w:t>
            </w:r>
            <w:r w:rsidRPr="00EB389C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EB389C" w:rsidRPr="00EB389C" w:rsidRDefault="00EB389C" w:rsidP="00EB389C">
            <w:pPr>
              <w:tabs>
                <w:tab w:val="left" w:pos="567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 xml:space="preserve">- </w:t>
            </w:r>
            <w:r w:rsidRPr="00EB389C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EB389C" w:rsidRPr="00EB389C" w:rsidRDefault="00EB389C" w:rsidP="00EB389C">
            <w:pPr>
              <w:tabs>
                <w:tab w:val="left" w:pos="567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 xml:space="preserve">- </w:t>
            </w:r>
            <w:r w:rsidRPr="00EB389C">
              <w:rPr>
                <w:rFonts w:ascii="Times" w:eastAsia="Times New Roman" w:hAnsi="Times" w:cs="Times"/>
                <w:color w:val="000000"/>
                <w:spacing w:val="13"/>
                <w:sz w:val="28"/>
                <w:szCs w:val="28"/>
                <w:lang w:eastAsia="ru-RU"/>
              </w:rPr>
              <w:t>особенности социально-гуманитарного познания;</w:t>
            </w:r>
          </w:p>
          <w:p w:rsidR="006B5C9F" w:rsidRPr="00007032" w:rsidRDefault="006B5C9F" w:rsidP="007F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9F" w:rsidRPr="00007032" w:rsidRDefault="006B5C9F" w:rsidP="006B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553" w:rsidRPr="00007032" w:rsidRDefault="008F2553" w:rsidP="008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контроля и оценки результатов обучения – дифференцированный  зачет. </w:t>
            </w:r>
          </w:p>
          <w:p w:rsidR="008F2553" w:rsidRPr="00007032" w:rsidRDefault="008F2553" w:rsidP="008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553" w:rsidRPr="00007032" w:rsidRDefault="008F2553" w:rsidP="008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контроля и оценки результатов  обучения – тестирование.</w:t>
            </w:r>
          </w:p>
          <w:p w:rsidR="006B5C9F" w:rsidRPr="00007032" w:rsidRDefault="006B5C9F" w:rsidP="006B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C9F" w:rsidRPr="00007032" w:rsidRDefault="006B5C9F" w:rsidP="00EB389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79DD" w:rsidRPr="00007032" w:rsidRDefault="006579DD" w:rsidP="006579DD">
      <w:pPr>
        <w:rPr>
          <w:sz w:val="28"/>
          <w:szCs w:val="28"/>
        </w:rPr>
      </w:pPr>
    </w:p>
    <w:p w:rsidR="006579DD" w:rsidRPr="00007032" w:rsidRDefault="006579DD" w:rsidP="006579DD">
      <w:pPr>
        <w:rPr>
          <w:sz w:val="28"/>
          <w:szCs w:val="28"/>
        </w:rPr>
      </w:pPr>
    </w:p>
    <w:p w:rsidR="006579DD" w:rsidRPr="00007032" w:rsidRDefault="006579DD" w:rsidP="006579DD">
      <w:pPr>
        <w:rPr>
          <w:sz w:val="28"/>
          <w:szCs w:val="28"/>
        </w:rPr>
      </w:pPr>
    </w:p>
    <w:sectPr w:rsidR="006579DD" w:rsidRPr="00007032" w:rsidSect="00817B0C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4B" w:rsidRDefault="00856D4B">
      <w:pPr>
        <w:spacing w:after="0" w:line="240" w:lineRule="auto"/>
      </w:pPr>
      <w:r>
        <w:separator/>
      </w:r>
    </w:p>
  </w:endnote>
  <w:endnote w:type="continuationSeparator" w:id="0">
    <w:p w:rsidR="00856D4B" w:rsidRDefault="0085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4B" w:rsidRDefault="00856D4B" w:rsidP="006B5C9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56D4B" w:rsidRDefault="00856D4B" w:rsidP="006B5C9F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4B" w:rsidRDefault="00856D4B" w:rsidP="006B5C9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91053">
      <w:rPr>
        <w:rStyle w:val="af4"/>
        <w:noProof/>
      </w:rPr>
      <w:t>3</w:t>
    </w:r>
    <w:r>
      <w:rPr>
        <w:rStyle w:val="af4"/>
      </w:rPr>
      <w:fldChar w:fldCharType="end"/>
    </w:r>
  </w:p>
  <w:p w:rsidR="00856D4B" w:rsidRDefault="00856D4B" w:rsidP="006B5C9F">
    <w:pPr>
      <w:pStyle w:val="af2"/>
      <w:framePr w:wrap="around" w:vAnchor="text" w:hAnchor="margin" w:xAlign="right" w:y="1"/>
      <w:ind w:right="360"/>
      <w:rPr>
        <w:rStyle w:val="af4"/>
      </w:rPr>
    </w:pPr>
  </w:p>
  <w:p w:rsidR="00856D4B" w:rsidRDefault="00856D4B" w:rsidP="006B5C9F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4B" w:rsidRDefault="00856D4B" w:rsidP="006B5C9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91053">
      <w:rPr>
        <w:rStyle w:val="af4"/>
        <w:noProof/>
      </w:rPr>
      <w:t>20</w:t>
    </w:r>
    <w:r>
      <w:rPr>
        <w:rStyle w:val="af4"/>
      </w:rPr>
      <w:fldChar w:fldCharType="end"/>
    </w:r>
  </w:p>
  <w:p w:rsidR="00856D4B" w:rsidRDefault="00856D4B" w:rsidP="006B5C9F">
    <w:pPr>
      <w:pStyle w:val="af2"/>
      <w:framePr w:wrap="around" w:vAnchor="text" w:hAnchor="margin" w:xAlign="right" w:y="1"/>
      <w:ind w:right="360"/>
      <w:rPr>
        <w:rStyle w:val="af4"/>
      </w:rPr>
    </w:pPr>
  </w:p>
  <w:p w:rsidR="00856D4B" w:rsidRDefault="00856D4B" w:rsidP="006B5C9F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4B" w:rsidRDefault="00856D4B" w:rsidP="006B5C9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91053">
      <w:rPr>
        <w:rStyle w:val="af4"/>
        <w:noProof/>
      </w:rPr>
      <w:t>25</w:t>
    </w:r>
    <w:r>
      <w:rPr>
        <w:rStyle w:val="af4"/>
      </w:rPr>
      <w:fldChar w:fldCharType="end"/>
    </w:r>
  </w:p>
  <w:p w:rsidR="00856D4B" w:rsidRDefault="00856D4B" w:rsidP="006B5C9F">
    <w:pPr>
      <w:pStyle w:val="af2"/>
      <w:framePr w:wrap="around" w:vAnchor="text" w:hAnchor="margin" w:xAlign="right" w:y="1"/>
      <w:ind w:right="360"/>
      <w:rPr>
        <w:rStyle w:val="af4"/>
      </w:rPr>
    </w:pPr>
  </w:p>
  <w:p w:rsidR="00856D4B" w:rsidRDefault="00856D4B" w:rsidP="006B5C9F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4B" w:rsidRDefault="00856D4B">
      <w:pPr>
        <w:spacing w:after="0" w:line="240" w:lineRule="auto"/>
      </w:pPr>
      <w:r>
        <w:separator/>
      </w:r>
    </w:p>
  </w:footnote>
  <w:footnote w:type="continuationSeparator" w:id="0">
    <w:p w:rsidR="00856D4B" w:rsidRDefault="0085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4C63ED3"/>
    <w:multiLevelType w:val="hybridMultilevel"/>
    <w:tmpl w:val="7094448C"/>
    <w:lvl w:ilvl="0" w:tplc="0419000F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05B47B89"/>
    <w:multiLevelType w:val="hybridMultilevel"/>
    <w:tmpl w:val="93F8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C0EA7"/>
    <w:multiLevelType w:val="hybridMultilevel"/>
    <w:tmpl w:val="826E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371B6"/>
    <w:multiLevelType w:val="hybridMultilevel"/>
    <w:tmpl w:val="84C2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7772D"/>
    <w:multiLevelType w:val="hybridMultilevel"/>
    <w:tmpl w:val="270A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66F22"/>
    <w:multiLevelType w:val="hybridMultilevel"/>
    <w:tmpl w:val="62E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A1C20"/>
    <w:multiLevelType w:val="hybridMultilevel"/>
    <w:tmpl w:val="62E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8CE5824"/>
    <w:multiLevelType w:val="hybridMultilevel"/>
    <w:tmpl w:val="B992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21DCA"/>
    <w:multiLevelType w:val="hybridMultilevel"/>
    <w:tmpl w:val="4F0E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E5E2E"/>
    <w:multiLevelType w:val="hybridMultilevel"/>
    <w:tmpl w:val="EC32FD02"/>
    <w:lvl w:ilvl="0" w:tplc="E2A80DC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A6276"/>
    <w:multiLevelType w:val="hybridMultilevel"/>
    <w:tmpl w:val="8EE8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46727"/>
    <w:multiLevelType w:val="hybridMultilevel"/>
    <w:tmpl w:val="97A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32B53"/>
    <w:multiLevelType w:val="hybridMultilevel"/>
    <w:tmpl w:val="24A4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A3A91"/>
    <w:multiLevelType w:val="hybridMultilevel"/>
    <w:tmpl w:val="2E76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E5F7C"/>
    <w:multiLevelType w:val="hybridMultilevel"/>
    <w:tmpl w:val="330A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C2AF5"/>
    <w:multiLevelType w:val="hybridMultilevel"/>
    <w:tmpl w:val="A4643F5E"/>
    <w:lvl w:ilvl="0" w:tplc="68FC1A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7491C"/>
    <w:multiLevelType w:val="hybridMultilevel"/>
    <w:tmpl w:val="21F03D24"/>
    <w:lvl w:ilvl="0" w:tplc="093C8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1452"/>
    <w:multiLevelType w:val="multilevel"/>
    <w:tmpl w:val="74D4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A51B3"/>
    <w:multiLevelType w:val="hybridMultilevel"/>
    <w:tmpl w:val="4FBA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C2132"/>
    <w:multiLevelType w:val="hybridMultilevel"/>
    <w:tmpl w:val="9C8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A6572"/>
    <w:multiLevelType w:val="hybridMultilevel"/>
    <w:tmpl w:val="D932E4BC"/>
    <w:lvl w:ilvl="0" w:tplc="80E09C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63EF3"/>
    <w:multiLevelType w:val="hybridMultilevel"/>
    <w:tmpl w:val="103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452EB"/>
    <w:multiLevelType w:val="hybridMultilevel"/>
    <w:tmpl w:val="C21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B2F73"/>
    <w:multiLevelType w:val="hybridMultilevel"/>
    <w:tmpl w:val="DAB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C4AD1"/>
    <w:multiLevelType w:val="hybridMultilevel"/>
    <w:tmpl w:val="8A64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33F9"/>
    <w:multiLevelType w:val="hybridMultilevel"/>
    <w:tmpl w:val="59DC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027D5"/>
    <w:multiLevelType w:val="hybridMultilevel"/>
    <w:tmpl w:val="BBBA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D2CD4"/>
    <w:multiLevelType w:val="hybridMultilevel"/>
    <w:tmpl w:val="F726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25546"/>
    <w:multiLevelType w:val="hybridMultilevel"/>
    <w:tmpl w:val="3BF81780"/>
    <w:lvl w:ilvl="0" w:tplc="041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C3754"/>
    <w:multiLevelType w:val="hybridMultilevel"/>
    <w:tmpl w:val="F794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6289E"/>
    <w:multiLevelType w:val="hybridMultilevel"/>
    <w:tmpl w:val="9236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A6ECB"/>
    <w:multiLevelType w:val="hybridMultilevel"/>
    <w:tmpl w:val="92181F56"/>
    <w:lvl w:ilvl="0" w:tplc="7732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D049EF"/>
    <w:multiLevelType w:val="hybridMultilevel"/>
    <w:tmpl w:val="07E6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17EB5"/>
    <w:multiLevelType w:val="hybridMultilevel"/>
    <w:tmpl w:val="3BF8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22760"/>
    <w:multiLevelType w:val="hybridMultilevel"/>
    <w:tmpl w:val="362CB4F2"/>
    <w:lvl w:ilvl="0" w:tplc="58BC8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2556C7"/>
    <w:multiLevelType w:val="hybridMultilevel"/>
    <w:tmpl w:val="7E08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A49BB"/>
    <w:multiLevelType w:val="hybridMultilevel"/>
    <w:tmpl w:val="270A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436C4"/>
    <w:multiLevelType w:val="hybridMultilevel"/>
    <w:tmpl w:val="3B5A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7"/>
  </w:num>
  <w:num w:numId="4">
    <w:abstractNumId w:val="22"/>
  </w:num>
  <w:num w:numId="5">
    <w:abstractNumId w:val="5"/>
  </w:num>
  <w:num w:numId="6">
    <w:abstractNumId w:val="16"/>
  </w:num>
  <w:num w:numId="7">
    <w:abstractNumId w:val="38"/>
  </w:num>
  <w:num w:numId="8">
    <w:abstractNumId w:val="33"/>
  </w:num>
  <w:num w:numId="9">
    <w:abstractNumId w:val="3"/>
  </w:num>
  <w:num w:numId="10">
    <w:abstractNumId w:val="19"/>
  </w:num>
  <w:num w:numId="11">
    <w:abstractNumId w:val="36"/>
  </w:num>
  <w:num w:numId="12">
    <w:abstractNumId w:val="40"/>
  </w:num>
  <w:num w:numId="13">
    <w:abstractNumId w:val="6"/>
  </w:num>
  <w:num w:numId="14">
    <w:abstractNumId w:val="12"/>
  </w:num>
  <w:num w:numId="15">
    <w:abstractNumId w:val="7"/>
  </w:num>
  <w:num w:numId="16">
    <w:abstractNumId w:val="3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4"/>
  </w:num>
  <w:num w:numId="22">
    <w:abstractNumId w:val="8"/>
  </w:num>
  <w:num w:numId="23">
    <w:abstractNumId w:val="13"/>
  </w:num>
  <w:num w:numId="24">
    <w:abstractNumId w:val="18"/>
  </w:num>
  <w:num w:numId="25">
    <w:abstractNumId w:val="31"/>
  </w:num>
  <w:num w:numId="26">
    <w:abstractNumId w:val="15"/>
  </w:num>
  <w:num w:numId="27">
    <w:abstractNumId w:val="27"/>
  </w:num>
  <w:num w:numId="28">
    <w:abstractNumId w:val="4"/>
  </w:num>
  <w:num w:numId="29">
    <w:abstractNumId w:val="34"/>
  </w:num>
  <w:num w:numId="30">
    <w:abstractNumId w:val="14"/>
  </w:num>
  <w:num w:numId="31">
    <w:abstractNumId w:val="41"/>
  </w:num>
  <w:num w:numId="32">
    <w:abstractNumId w:val="17"/>
  </w:num>
  <w:num w:numId="33">
    <w:abstractNumId w:val="25"/>
  </w:num>
  <w:num w:numId="34">
    <w:abstractNumId w:val="28"/>
  </w:num>
  <w:num w:numId="35">
    <w:abstractNumId w:val="26"/>
  </w:num>
  <w:num w:numId="36">
    <w:abstractNumId w:val="29"/>
  </w:num>
  <w:num w:numId="37">
    <w:abstractNumId w:val="39"/>
  </w:num>
  <w:num w:numId="38">
    <w:abstractNumId w:val="11"/>
  </w:num>
  <w:num w:numId="39">
    <w:abstractNumId w:val="23"/>
  </w:num>
  <w:num w:numId="40">
    <w:abstractNumId w:val="0"/>
  </w:num>
  <w:num w:numId="41">
    <w:abstractNumId w:val="1"/>
  </w:num>
  <w:num w:numId="42">
    <w:abstractNumId w:val="2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D9"/>
    <w:rsid w:val="00007032"/>
    <w:rsid w:val="00010A71"/>
    <w:rsid w:val="00010D25"/>
    <w:rsid w:val="00016A73"/>
    <w:rsid w:val="0003045B"/>
    <w:rsid w:val="00033556"/>
    <w:rsid w:val="00045548"/>
    <w:rsid w:val="00047751"/>
    <w:rsid w:val="000548B0"/>
    <w:rsid w:val="00055C95"/>
    <w:rsid w:val="00055E97"/>
    <w:rsid w:val="00063293"/>
    <w:rsid w:val="00070F8B"/>
    <w:rsid w:val="00077885"/>
    <w:rsid w:val="000C7923"/>
    <w:rsid w:val="000C796D"/>
    <w:rsid w:val="000D7111"/>
    <w:rsid w:val="000F45F0"/>
    <w:rsid w:val="00111087"/>
    <w:rsid w:val="00113B7C"/>
    <w:rsid w:val="00117BB4"/>
    <w:rsid w:val="00121F04"/>
    <w:rsid w:val="00124397"/>
    <w:rsid w:val="00126B0B"/>
    <w:rsid w:val="00136FCA"/>
    <w:rsid w:val="0014025C"/>
    <w:rsid w:val="00152053"/>
    <w:rsid w:val="0016175D"/>
    <w:rsid w:val="0016762C"/>
    <w:rsid w:val="00172A15"/>
    <w:rsid w:val="00184C28"/>
    <w:rsid w:val="001934D0"/>
    <w:rsid w:val="001A329C"/>
    <w:rsid w:val="001A48EA"/>
    <w:rsid w:val="001C6AE5"/>
    <w:rsid w:val="001E0E6B"/>
    <w:rsid w:val="001E156D"/>
    <w:rsid w:val="001E3B57"/>
    <w:rsid w:val="001E76ED"/>
    <w:rsid w:val="001E7F74"/>
    <w:rsid w:val="001F6B2A"/>
    <w:rsid w:val="00206EF3"/>
    <w:rsid w:val="00210C71"/>
    <w:rsid w:val="002121BF"/>
    <w:rsid w:val="00212B82"/>
    <w:rsid w:val="00213165"/>
    <w:rsid w:val="00213B45"/>
    <w:rsid w:val="0022152D"/>
    <w:rsid w:val="002362FF"/>
    <w:rsid w:val="002468F5"/>
    <w:rsid w:val="002677E5"/>
    <w:rsid w:val="00271BBB"/>
    <w:rsid w:val="00274D40"/>
    <w:rsid w:val="00295442"/>
    <w:rsid w:val="0029724D"/>
    <w:rsid w:val="002A177C"/>
    <w:rsid w:val="002A32B3"/>
    <w:rsid w:val="002A3850"/>
    <w:rsid w:val="002B0EAE"/>
    <w:rsid w:val="002B3208"/>
    <w:rsid w:val="002B355B"/>
    <w:rsid w:val="002D6AC6"/>
    <w:rsid w:val="002D6D69"/>
    <w:rsid w:val="002E4733"/>
    <w:rsid w:val="002E5145"/>
    <w:rsid w:val="002F29CB"/>
    <w:rsid w:val="00300BC6"/>
    <w:rsid w:val="0030373F"/>
    <w:rsid w:val="00305EA5"/>
    <w:rsid w:val="00316199"/>
    <w:rsid w:val="00323285"/>
    <w:rsid w:val="00330D4A"/>
    <w:rsid w:val="0034106F"/>
    <w:rsid w:val="00345A27"/>
    <w:rsid w:val="00347C6C"/>
    <w:rsid w:val="0037705A"/>
    <w:rsid w:val="00380630"/>
    <w:rsid w:val="00396A46"/>
    <w:rsid w:val="00396A78"/>
    <w:rsid w:val="003A52F6"/>
    <w:rsid w:val="003A6172"/>
    <w:rsid w:val="003C1608"/>
    <w:rsid w:val="003D33D4"/>
    <w:rsid w:val="003E06B8"/>
    <w:rsid w:val="003E36D3"/>
    <w:rsid w:val="003E4085"/>
    <w:rsid w:val="003E5EA8"/>
    <w:rsid w:val="003F3C44"/>
    <w:rsid w:val="00427575"/>
    <w:rsid w:val="00430676"/>
    <w:rsid w:val="00431D6C"/>
    <w:rsid w:val="004462B3"/>
    <w:rsid w:val="004500AD"/>
    <w:rsid w:val="004528C3"/>
    <w:rsid w:val="00462A6D"/>
    <w:rsid w:val="00463B6F"/>
    <w:rsid w:val="00492455"/>
    <w:rsid w:val="00495608"/>
    <w:rsid w:val="00495AAF"/>
    <w:rsid w:val="00496596"/>
    <w:rsid w:val="004A36F7"/>
    <w:rsid w:val="004B55D2"/>
    <w:rsid w:val="004D0F38"/>
    <w:rsid w:val="004E0BD7"/>
    <w:rsid w:val="004E12E1"/>
    <w:rsid w:val="004E1612"/>
    <w:rsid w:val="004F43C2"/>
    <w:rsid w:val="00500315"/>
    <w:rsid w:val="005044D4"/>
    <w:rsid w:val="005054B5"/>
    <w:rsid w:val="005133F7"/>
    <w:rsid w:val="00517488"/>
    <w:rsid w:val="00517A79"/>
    <w:rsid w:val="0053274F"/>
    <w:rsid w:val="00542AE0"/>
    <w:rsid w:val="005615A0"/>
    <w:rsid w:val="00563752"/>
    <w:rsid w:val="005674F3"/>
    <w:rsid w:val="0058327B"/>
    <w:rsid w:val="00586CF7"/>
    <w:rsid w:val="0059230A"/>
    <w:rsid w:val="005A1783"/>
    <w:rsid w:val="005A43B8"/>
    <w:rsid w:val="005B2CC9"/>
    <w:rsid w:val="005B3B82"/>
    <w:rsid w:val="005C4AA6"/>
    <w:rsid w:val="005D02DF"/>
    <w:rsid w:val="005D297D"/>
    <w:rsid w:val="005D498D"/>
    <w:rsid w:val="005E3ACF"/>
    <w:rsid w:val="005F19A2"/>
    <w:rsid w:val="00606DD6"/>
    <w:rsid w:val="00613F93"/>
    <w:rsid w:val="00617C11"/>
    <w:rsid w:val="00623A57"/>
    <w:rsid w:val="00635121"/>
    <w:rsid w:val="00637572"/>
    <w:rsid w:val="0064168E"/>
    <w:rsid w:val="0064769F"/>
    <w:rsid w:val="006509E1"/>
    <w:rsid w:val="006579DD"/>
    <w:rsid w:val="00677C53"/>
    <w:rsid w:val="006838CD"/>
    <w:rsid w:val="0069577B"/>
    <w:rsid w:val="006A09C4"/>
    <w:rsid w:val="006A2A3A"/>
    <w:rsid w:val="006A5C7B"/>
    <w:rsid w:val="006B132D"/>
    <w:rsid w:val="006B26E9"/>
    <w:rsid w:val="006B5C9F"/>
    <w:rsid w:val="006C24A7"/>
    <w:rsid w:val="006C6469"/>
    <w:rsid w:val="006C7A9A"/>
    <w:rsid w:val="006D22C8"/>
    <w:rsid w:val="006D2403"/>
    <w:rsid w:val="006D4CF0"/>
    <w:rsid w:val="006D79F9"/>
    <w:rsid w:val="006E0999"/>
    <w:rsid w:val="007015D5"/>
    <w:rsid w:val="00704DC7"/>
    <w:rsid w:val="00707278"/>
    <w:rsid w:val="007207A0"/>
    <w:rsid w:val="00730D0C"/>
    <w:rsid w:val="00735521"/>
    <w:rsid w:val="00735860"/>
    <w:rsid w:val="00756948"/>
    <w:rsid w:val="00760F94"/>
    <w:rsid w:val="0076221E"/>
    <w:rsid w:val="00764E13"/>
    <w:rsid w:val="00780965"/>
    <w:rsid w:val="007B3C54"/>
    <w:rsid w:val="007B73D0"/>
    <w:rsid w:val="007C7FE4"/>
    <w:rsid w:val="007D5F6A"/>
    <w:rsid w:val="007D7CFA"/>
    <w:rsid w:val="007E67D1"/>
    <w:rsid w:val="007F2926"/>
    <w:rsid w:val="007F2934"/>
    <w:rsid w:val="007F32CC"/>
    <w:rsid w:val="007F65C1"/>
    <w:rsid w:val="008070A5"/>
    <w:rsid w:val="00817B0C"/>
    <w:rsid w:val="00820090"/>
    <w:rsid w:val="00824373"/>
    <w:rsid w:val="008257F5"/>
    <w:rsid w:val="008302FE"/>
    <w:rsid w:val="00837604"/>
    <w:rsid w:val="008454D3"/>
    <w:rsid w:val="00851A98"/>
    <w:rsid w:val="00855B47"/>
    <w:rsid w:val="00856D4B"/>
    <w:rsid w:val="008631B2"/>
    <w:rsid w:val="00871AD4"/>
    <w:rsid w:val="00873E43"/>
    <w:rsid w:val="00891053"/>
    <w:rsid w:val="00891D86"/>
    <w:rsid w:val="008A0A5F"/>
    <w:rsid w:val="008A3D46"/>
    <w:rsid w:val="008A54DB"/>
    <w:rsid w:val="008B1766"/>
    <w:rsid w:val="008C3455"/>
    <w:rsid w:val="008D1D73"/>
    <w:rsid w:val="008D36BC"/>
    <w:rsid w:val="008D4B10"/>
    <w:rsid w:val="008E007B"/>
    <w:rsid w:val="008E3016"/>
    <w:rsid w:val="008F2553"/>
    <w:rsid w:val="008F798A"/>
    <w:rsid w:val="0090034E"/>
    <w:rsid w:val="009016EC"/>
    <w:rsid w:val="009353EC"/>
    <w:rsid w:val="0094301C"/>
    <w:rsid w:val="00952D86"/>
    <w:rsid w:val="00967159"/>
    <w:rsid w:val="00974AF7"/>
    <w:rsid w:val="009935FF"/>
    <w:rsid w:val="00997FA9"/>
    <w:rsid w:val="009A645E"/>
    <w:rsid w:val="009B028D"/>
    <w:rsid w:val="009B15A7"/>
    <w:rsid w:val="009B207F"/>
    <w:rsid w:val="009B3973"/>
    <w:rsid w:val="009C4B03"/>
    <w:rsid w:val="009C558C"/>
    <w:rsid w:val="009E5E59"/>
    <w:rsid w:val="009F22EF"/>
    <w:rsid w:val="009F7F33"/>
    <w:rsid w:val="00A033A0"/>
    <w:rsid w:val="00A20312"/>
    <w:rsid w:val="00A31DDF"/>
    <w:rsid w:val="00A346E6"/>
    <w:rsid w:val="00A35A4D"/>
    <w:rsid w:val="00A37324"/>
    <w:rsid w:val="00A4429F"/>
    <w:rsid w:val="00A4593D"/>
    <w:rsid w:val="00A46E8B"/>
    <w:rsid w:val="00A47017"/>
    <w:rsid w:val="00A4769A"/>
    <w:rsid w:val="00A60B05"/>
    <w:rsid w:val="00A77A5C"/>
    <w:rsid w:val="00A86E0B"/>
    <w:rsid w:val="00A97E35"/>
    <w:rsid w:val="00AA1FF1"/>
    <w:rsid w:val="00AA4DD7"/>
    <w:rsid w:val="00AB1FFA"/>
    <w:rsid w:val="00AC0182"/>
    <w:rsid w:val="00AC0894"/>
    <w:rsid w:val="00AC330D"/>
    <w:rsid w:val="00AC5CE5"/>
    <w:rsid w:val="00AD48C9"/>
    <w:rsid w:val="00AE47BA"/>
    <w:rsid w:val="00AE4A75"/>
    <w:rsid w:val="00AF038D"/>
    <w:rsid w:val="00AF51F5"/>
    <w:rsid w:val="00AF682F"/>
    <w:rsid w:val="00B03509"/>
    <w:rsid w:val="00B070A9"/>
    <w:rsid w:val="00B10F63"/>
    <w:rsid w:val="00B207A8"/>
    <w:rsid w:val="00B30EE1"/>
    <w:rsid w:val="00B42EB7"/>
    <w:rsid w:val="00B47DB7"/>
    <w:rsid w:val="00B7346E"/>
    <w:rsid w:val="00B77C65"/>
    <w:rsid w:val="00B84157"/>
    <w:rsid w:val="00B851AA"/>
    <w:rsid w:val="00B876A4"/>
    <w:rsid w:val="00BB44F6"/>
    <w:rsid w:val="00BC4304"/>
    <w:rsid w:val="00BC446A"/>
    <w:rsid w:val="00BC641D"/>
    <w:rsid w:val="00BC68FA"/>
    <w:rsid w:val="00BC6FC4"/>
    <w:rsid w:val="00BE77BB"/>
    <w:rsid w:val="00BF0E50"/>
    <w:rsid w:val="00BF2B77"/>
    <w:rsid w:val="00C03B32"/>
    <w:rsid w:val="00C11F62"/>
    <w:rsid w:val="00C14FE5"/>
    <w:rsid w:val="00C15F0A"/>
    <w:rsid w:val="00C250F5"/>
    <w:rsid w:val="00C3086E"/>
    <w:rsid w:val="00C3226F"/>
    <w:rsid w:val="00C330CE"/>
    <w:rsid w:val="00C33AC3"/>
    <w:rsid w:val="00C405F2"/>
    <w:rsid w:val="00C435A3"/>
    <w:rsid w:val="00C4614E"/>
    <w:rsid w:val="00C7413E"/>
    <w:rsid w:val="00C82F03"/>
    <w:rsid w:val="00C86851"/>
    <w:rsid w:val="00C913A7"/>
    <w:rsid w:val="00CB3F90"/>
    <w:rsid w:val="00CC207F"/>
    <w:rsid w:val="00CD2C7E"/>
    <w:rsid w:val="00CE777C"/>
    <w:rsid w:val="00CF1302"/>
    <w:rsid w:val="00D11A55"/>
    <w:rsid w:val="00D20CD9"/>
    <w:rsid w:val="00D30F40"/>
    <w:rsid w:val="00D53ACC"/>
    <w:rsid w:val="00D56493"/>
    <w:rsid w:val="00D6195D"/>
    <w:rsid w:val="00D6387B"/>
    <w:rsid w:val="00D75074"/>
    <w:rsid w:val="00D7687D"/>
    <w:rsid w:val="00D9058E"/>
    <w:rsid w:val="00DA046F"/>
    <w:rsid w:val="00DA3053"/>
    <w:rsid w:val="00DA5D61"/>
    <w:rsid w:val="00DB40EC"/>
    <w:rsid w:val="00DB44F8"/>
    <w:rsid w:val="00DB7C81"/>
    <w:rsid w:val="00DC0CB2"/>
    <w:rsid w:val="00DC3350"/>
    <w:rsid w:val="00DC5D57"/>
    <w:rsid w:val="00DD1403"/>
    <w:rsid w:val="00DD3EE0"/>
    <w:rsid w:val="00DD61A4"/>
    <w:rsid w:val="00DE40FE"/>
    <w:rsid w:val="00E03BF6"/>
    <w:rsid w:val="00E04FAE"/>
    <w:rsid w:val="00E132C2"/>
    <w:rsid w:val="00E30803"/>
    <w:rsid w:val="00E34497"/>
    <w:rsid w:val="00E40BA7"/>
    <w:rsid w:val="00E412AD"/>
    <w:rsid w:val="00E56D85"/>
    <w:rsid w:val="00E57EBB"/>
    <w:rsid w:val="00E610B5"/>
    <w:rsid w:val="00E6444F"/>
    <w:rsid w:val="00E7489E"/>
    <w:rsid w:val="00E7598F"/>
    <w:rsid w:val="00E76FC1"/>
    <w:rsid w:val="00E83FA7"/>
    <w:rsid w:val="00E86B2A"/>
    <w:rsid w:val="00E91DAA"/>
    <w:rsid w:val="00E92125"/>
    <w:rsid w:val="00E9452A"/>
    <w:rsid w:val="00E95384"/>
    <w:rsid w:val="00E97105"/>
    <w:rsid w:val="00EA34A7"/>
    <w:rsid w:val="00EB389C"/>
    <w:rsid w:val="00EB458F"/>
    <w:rsid w:val="00EB6489"/>
    <w:rsid w:val="00EC0479"/>
    <w:rsid w:val="00EC0F14"/>
    <w:rsid w:val="00EC1843"/>
    <w:rsid w:val="00EC346B"/>
    <w:rsid w:val="00EF12B8"/>
    <w:rsid w:val="00F030B1"/>
    <w:rsid w:val="00F06F0A"/>
    <w:rsid w:val="00F17B65"/>
    <w:rsid w:val="00F272AD"/>
    <w:rsid w:val="00F27387"/>
    <w:rsid w:val="00F439B5"/>
    <w:rsid w:val="00F46667"/>
    <w:rsid w:val="00F610CB"/>
    <w:rsid w:val="00F72C30"/>
    <w:rsid w:val="00F80B5B"/>
    <w:rsid w:val="00F80EF5"/>
    <w:rsid w:val="00F8285C"/>
    <w:rsid w:val="00F908C6"/>
    <w:rsid w:val="00F93F9A"/>
    <w:rsid w:val="00F968F6"/>
    <w:rsid w:val="00FA23A3"/>
    <w:rsid w:val="00FC1D6D"/>
    <w:rsid w:val="00FC7BCB"/>
    <w:rsid w:val="00FD45D9"/>
    <w:rsid w:val="00FD5A7A"/>
    <w:rsid w:val="00FD6F10"/>
    <w:rsid w:val="00FD7A75"/>
    <w:rsid w:val="00FE0FCE"/>
    <w:rsid w:val="00FF0B10"/>
    <w:rsid w:val="00FF268E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2A"/>
  </w:style>
  <w:style w:type="paragraph" w:styleId="1">
    <w:name w:val="heading 1"/>
    <w:basedOn w:val="a"/>
    <w:next w:val="a"/>
    <w:link w:val="10"/>
    <w:qFormat/>
    <w:rsid w:val="006579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7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579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79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79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6579DD"/>
  </w:style>
  <w:style w:type="paragraph" w:styleId="a3">
    <w:name w:val="Normal (Web)"/>
    <w:basedOn w:val="a"/>
    <w:rsid w:val="0065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6579D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6579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57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579DD"/>
    <w:rPr>
      <w:b/>
      <w:bCs/>
    </w:rPr>
  </w:style>
  <w:style w:type="paragraph" w:styleId="a5">
    <w:name w:val="footnote text"/>
    <w:basedOn w:val="a"/>
    <w:link w:val="a6"/>
    <w:semiHidden/>
    <w:rsid w:val="0065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57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579DD"/>
    <w:rPr>
      <w:vertAlign w:val="superscript"/>
    </w:rPr>
  </w:style>
  <w:style w:type="paragraph" w:styleId="a8">
    <w:name w:val="Balloon Text"/>
    <w:basedOn w:val="a"/>
    <w:link w:val="a9"/>
    <w:semiHidden/>
    <w:rsid w:val="006579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579D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6579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57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579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57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6579DD"/>
    <w:rPr>
      <w:sz w:val="16"/>
      <w:szCs w:val="16"/>
    </w:rPr>
  </w:style>
  <w:style w:type="paragraph" w:styleId="ad">
    <w:name w:val="annotation text"/>
    <w:basedOn w:val="a"/>
    <w:link w:val="ae"/>
    <w:semiHidden/>
    <w:rsid w:val="0065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57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579D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579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65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6579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65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6579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57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6579DD"/>
  </w:style>
  <w:style w:type="paragraph" w:customStyle="1" w:styleId="26">
    <w:name w:val="Знак2"/>
    <w:basedOn w:val="a"/>
    <w:rsid w:val="006579D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rsid w:val="006579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657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6579DD"/>
    <w:rPr>
      <w:color w:val="0000FF"/>
      <w:u w:val="single"/>
    </w:rPr>
  </w:style>
  <w:style w:type="paragraph" w:styleId="af8">
    <w:name w:val="Body Text Indent"/>
    <w:basedOn w:val="a"/>
    <w:link w:val="af9"/>
    <w:uiPriority w:val="99"/>
    <w:unhideWhenUsed/>
    <w:rsid w:val="006579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57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6579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t3649">
    <w:name w:val="ft3649"/>
    <w:basedOn w:val="a0"/>
    <w:rsid w:val="006579DD"/>
  </w:style>
  <w:style w:type="character" w:customStyle="1" w:styleId="ft3670">
    <w:name w:val="ft3670"/>
    <w:basedOn w:val="a0"/>
    <w:rsid w:val="006579DD"/>
  </w:style>
  <w:style w:type="character" w:customStyle="1" w:styleId="ft3679">
    <w:name w:val="ft3679"/>
    <w:basedOn w:val="a0"/>
    <w:rsid w:val="006579DD"/>
  </w:style>
  <w:style w:type="character" w:customStyle="1" w:styleId="ft3700">
    <w:name w:val="ft3700"/>
    <w:basedOn w:val="a0"/>
    <w:rsid w:val="006579DD"/>
  </w:style>
  <w:style w:type="character" w:customStyle="1" w:styleId="ft1">
    <w:name w:val="ft1"/>
    <w:basedOn w:val="a0"/>
    <w:rsid w:val="006579DD"/>
  </w:style>
  <w:style w:type="character" w:customStyle="1" w:styleId="ft3726">
    <w:name w:val="ft3726"/>
    <w:basedOn w:val="a0"/>
    <w:rsid w:val="006579DD"/>
  </w:style>
  <w:style w:type="character" w:customStyle="1" w:styleId="ft3732">
    <w:name w:val="ft3732"/>
    <w:basedOn w:val="a0"/>
    <w:rsid w:val="006579DD"/>
  </w:style>
  <w:style w:type="character" w:customStyle="1" w:styleId="ft3744">
    <w:name w:val="ft3744"/>
    <w:basedOn w:val="a0"/>
    <w:rsid w:val="006579DD"/>
  </w:style>
  <w:style w:type="character" w:customStyle="1" w:styleId="ft3757">
    <w:name w:val="ft3757"/>
    <w:basedOn w:val="a0"/>
    <w:rsid w:val="006579DD"/>
  </w:style>
  <w:style w:type="character" w:customStyle="1" w:styleId="ft3769">
    <w:name w:val="ft3769"/>
    <w:basedOn w:val="a0"/>
    <w:rsid w:val="006579DD"/>
  </w:style>
  <w:style w:type="character" w:customStyle="1" w:styleId="apple-converted-space">
    <w:name w:val="apple-converted-space"/>
    <w:basedOn w:val="a0"/>
    <w:rsid w:val="006579DD"/>
  </w:style>
  <w:style w:type="character" w:customStyle="1" w:styleId="highlight">
    <w:name w:val="highlight"/>
    <w:basedOn w:val="a0"/>
    <w:rsid w:val="006579DD"/>
  </w:style>
  <w:style w:type="character" w:customStyle="1" w:styleId="ft3775">
    <w:name w:val="ft3775"/>
    <w:basedOn w:val="a0"/>
    <w:rsid w:val="006579DD"/>
  </w:style>
  <w:style w:type="character" w:customStyle="1" w:styleId="ft3784">
    <w:name w:val="ft3784"/>
    <w:basedOn w:val="a0"/>
    <w:rsid w:val="006579DD"/>
  </w:style>
  <w:style w:type="character" w:customStyle="1" w:styleId="ft3794">
    <w:name w:val="ft3794"/>
    <w:basedOn w:val="a0"/>
    <w:rsid w:val="006579DD"/>
  </w:style>
  <w:style w:type="paragraph" w:customStyle="1" w:styleId="bodytext2">
    <w:name w:val="bodytext2"/>
    <w:basedOn w:val="a"/>
    <w:rsid w:val="0065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0304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A97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0C6E-EA24-406B-8491-C12C6F81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25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AMK_26_12_2012</cp:lastModifiedBy>
  <cp:revision>57</cp:revision>
  <cp:lastPrinted>2013-09-24T17:52:00Z</cp:lastPrinted>
  <dcterms:created xsi:type="dcterms:W3CDTF">2013-09-17T18:41:00Z</dcterms:created>
  <dcterms:modified xsi:type="dcterms:W3CDTF">2015-06-05T10:21:00Z</dcterms:modified>
</cp:coreProperties>
</file>